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8505C94"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7E78C8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064D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5C4B4A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64D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C16F05D" w:rsidR="00001C04" w:rsidRPr="008426D1" w:rsidRDefault="00BA19C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222B">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FC222B">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A19C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232FDD4" w:rsidR="00001C04" w:rsidRPr="008426D1" w:rsidRDefault="00BA19C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16AB9">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616AB9">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A19C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95955CE" w:rsidR="004C4ADF" w:rsidRDefault="00BA19C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595554486"/>
                        <w:placeholder>
                          <w:docPart w:val="C2A1D0F8D2A04A67BC40F82CA7FDCBA5"/>
                        </w:placeholder>
                      </w:sdtPr>
                      <w:sdtEndPr/>
                      <w:sdtContent>
                        <w:r w:rsidR="00233599">
                          <w:rPr>
                            <w:rFonts w:ascii="Times New Roman" w:hAnsi="Times New Roman" w:cs="Times New Roman"/>
                            <w:sz w:val="20"/>
                            <w:szCs w:val="20"/>
                          </w:rPr>
                          <w:t>Warren Johnson</w:t>
                        </w:r>
                      </w:sdtContent>
                    </w:sdt>
                    <w:r w:rsidR="00233599">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233599">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A19C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ECEE17D" w:rsidR="00D66C39" w:rsidRPr="008426D1" w:rsidRDefault="00BA19C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C55D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CC55DC">
                  <w:rPr>
                    <w:rFonts w:asciiTheme="majorHAnsi" w:hAnsiTheme="majorHAnsi"/>
                    <w:smallCaps/>
                    <w:sz w:val="20"/>
                    <w:szCs w:val="20"/>
                  </w:rPr>
                  <w:t>3/7/2022</w:t>
                </w:r>
              </w:sdtContent>
            </w:sdt>
            <w:r w:rsidR="00D66C39" w:rsidRPr="008426D1">
              <w:rPr>
                <w:rFonts w:asciiTheme="majorHAnsi" w:hAnsiTheme="majorHAnsi"/>
                <w:sz w:val="20"/>
                <w:szCs w:val="20"/>
              </w:rPr>
              <w:br/>
            </w:r>
            <w:r w:rsidR="00CC55DC">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A19C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0D295BD" w:rsidR="00D66C39" w:rsidRPr="008426D1" w:rsidRDefault="00BA19C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61850">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C61850">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56EBE5F" w:rsidR="00D66C39" w:rsidRPr="008426D1" w:rsidRDefault="00BA19C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428339038"/>
                        <w:placeholder>
                          <w:docPart w:val="8F1379FC75DD7E459D8D3BACB9328666"/>
                        </w:placeholder>
                      </w:sdtPr>
                      <w:sdtContent>
                        <w:r w:rsidR="00DA122B">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DA122B">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A19C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84769A">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458654" w:rsidR="007D371A" w:rsidRPr="008426D1" w:rsidRDefault="00FF16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D064DD">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7698BFD" w:rsidR="003F2F3D" w:rsidRPr="00A865C3" w:rsidRDefault="00FF164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r w:rsidR="00D064DD">
            <w:rPr>
              <w:rStyle w:val="PlaceholderText"/>
              <w:shd w:val="clear" w:color="auto" w:fill="D9D9D9" w:themeFill="background1" w:themeFillShade="D9"/>
            </w:rPr>
            <w:t>, 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84769A">
      <w:pPr>
        <w:pStyle w:val="ListParagraph"/>
        <w:numPr>
          <w:ilvl w:val="0"/>
          <w:numId w:val="3"/>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FC222B" w:rsidRDefault="00A865C3" w:rsidP="00CB4B5A">
            <w:pPr>
              <w:tabs>
                <w:tab w:val="left" w:pos="360"/>
                <w:tab w:val="left" w:pos="720"/>
              </w:tabs>
              <w:rPr>
                <w:rFonts w:ascii="Cambria" w:hAnsi="Cambria" w:cs="Arial"/>
                <w:b/>
                <w:sz w:val="20"/>
                <w:szCs w:val="20"/>
              </w:rPr>
            </w:pPr>
          </w:p>
          <w:p w14:paraId="16605CA7" w14:textId="3933E0F9" w:rsidR="00A865C3" w:rsidRPr="00FC222B" w:rsidRDefault="00FF164C" w:rsidP="00CB4B5A">
            <w:pPr>
              <w:tabs>
                <w:tab w:val="left" w:pos="360"/>
                <w:tab w:val="left" w:pos="720"/>
              </w:tabs>
              <w:rPr>
                <w:rFonts w:ascii="Cambria" w:hAnsi="Cambria" w:cs="Arial"/>
                <w:b/>
                <w:sz w:val="20"/>
                <w:szCs w:val="20"/>
              </w:rPr>
            </w:pPr>
            <w:r w:rsidRPr="00FC222B">
              <w:rPr>
                <w:rFonts w:ascii="Cambria" w:eastAsiaTheme="minorEastAsia" w:hAnsi="Cambria" w:cs="Calibri"/>
                <w:color w:val="0E101A"/>
              </w:rPr>
              <w:t>DIGI</w:t>
            </w:r>
          </w:p>
          <w:p w14:paraId="2B6B2A47" w14:textId="77777777" w:rsidR="00A865C3" w:rsidRPr="00FC222B"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8A83BF6" w:rsidR="00A865C3" w:rsidRPr="00FC222B" w:rsidRDefault="00437144" w:rsidP="00CB4B5A">
            <w:pPr>
              <w:tabs>
                <w:tab w:val="left" w:pos="360"/>
                <w:tab w:val="left" w:pos="720"/>
              </w:tabs>
              <w:rPr>
                <w:rFonts w:ascii="Cambria" w:hAnsi="Cambria" w:cs="Arial"/>
                <w:b/>
                <w:sz w:val="20"/>
                <w:szCs w:val="20"/>
              </w:rPr>
            </w:pPr>
            <w:r w:rsidRPr="00FC222B">
              <w:rPr>
                <w:rFonts w:ascii="Cambria" w:eastAsiaTheme="minorEastAsia" w:hAnsi="Cambria" w:cs="Calibri"/>
                <w:color w:val="0E101A"/>
              </w:rPr>
              <w:t>5</w:t>
            </w:r>
            <w:r w:rsidR="00BE0620" w:rsidRPr="00FC222B">
              <w:rPr>
                <w:rFonts w:ascii="Cambria" w:eastAsiaTheme="minorEastAsia" w:hAnsi="Cambria" w:cs="Calibri"/>
                <w:color w:val="0E101A"/>
              </w:rPr>
              <w:t>3</w:t>
            </w:r>
            <w:r w:rsidR="007950BE" w:rsidRPr="00FC222B">
              <w:rPr>
                <w:rFonts w:ascii="Cambria" w:eastAsiaTheme="minorEastAsia" w:hAnsi="Cambria" w:cs="Calibri"/>
                <w:color w:val="0E101A"/>
              </w:rPr>
              <w:t>2</w:t>
            </w:r>
            <w:r w:rsidRPr="00FC222B">
              <w:rPr>
                <w:rFonts w:ascii="Cambria" w:eastAsiaTheme="minorEastAsia" w:hAnsi="Cambria" w:cs="Calibri"/>
                <w:color w:val="0E101A"/>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70A7FEE" w:rsidR="00A865C3" w:rsidRPr="00FC222B" w:rsidRDefault="00A17D11" w:rsidP="00CB4B5A">
            <w:pPr>
              <w:tabs>
                <w:tab w:val="left" w:pos="360"/>
                <w:tab w:val="left" w:pos="720"/>
              </w:tabs>
              <w:rPr>
                <w:rFonts w:ascii="Cambria" w:hAnsi="Cambria" w:cs="Arial"/>
                <w:b/>
                <w:sz w:val="20"/>
                <w:szCs w:val="20"/>
              </w:rPr>
            </w:pPr>
            <w:r w:rsidRPr="00FC222B">
              <w:rPr>
                <w:rFonts w:ascii="Cambria" w:eastAsiaTheme="minorEastAsia" w:hAnsi="Cambria" w:cs="Calibri"/>
                <w:color w:val="0E101A"/>
              </w:rPr>
              <w:t>IOS Design and Development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FA23945" w:rsidR="009B6408" w:rsidRPr="00FC222B" w:rsidRDefault="00A17D11" w:rsidP="009B6408">
            <w:pPr>
              <w:pStyle w:val="NormalWeb"/>
              <w:rPr>
                <w:rFonts w:ascii="Cambria" w:hAnsi="Cambria"/>
                <w:color w:val="0E101A"/>
              </w:rPr>
            </w:pPr>
            <w:r w:rsidRPr="00FC222B">
              <w:rPr>
                <w:rFonts w:ascii="Cambria" w:hAnsi="Cambria"/>
                <w:color w:val="0E101A"/>
              </w:rPr>
              <w:t xml:space="preserve">Foundational programming concepts </w:t>
            </w:r>
            <w:r w:rsidR="009B6408" w:rsidRPr="00FC222B">
              <w:rPr>
                <w:rFonts w:ascii="Cambria" w:hAnsi="Cambria"/>
                <w:color w:val="0E101A"/>
              </w:rPr>
              <w:t>with Swift. Practical application of the design and development tools and techniques needed to build a basic iOS app/game.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8329567" w:rsidR="00391206" w:rsidRPr="007F494D" w:rsidRDefault="00BA19C1" w:rsidP="0084769A">
      <w:pPr>
        <w:pStyle w:val="ListParagraph"/>
        <w:numPr>
          <w:ilvl w:val="0"/>
          <w:numId w:val="2"/>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7950BE">
            <w:rPr>
              <w:rFonts w:asciiTheme="majorHAnsi" w:hAnsiTheme="majorHAnsi" w:cs="Arial"/>
              <w:b/>
              <w:bCs/>
              <w:sz w:val="20"/>
              <w:szCs w:val="20"/>
            </w:rPr>
            <w:t>Yes</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84769A">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A6D2110" w:rsidR="00A966C5" w:rsidRPr="007950BE" w:rsidRDefault="007950BE" w:rsidP="007950BE">
          <w:pPr>
            <w:autoSpaceDE w:val="0"/>
            <w:autoSpaceDN w:val="0"/>
            <w:adjustRightInd w:val="0"/>
            <w:ind w:left="1440" w:right="-720"/>
            <w:rPr>
              <w:rFonts w:ascii="Garamond" w:hAnsi="Garamond" w:cs="Garamond"/>
            </w:rPr>
          </w:pPr>
          <w:r w:rsidRPr="00E04901">
            <w:rPr>
              <w:rFonts w:ascii="Garamond" w:hAnsi="Garamond" w:cs="Garamond"/>
            </w:rPr>
            <w:t>DIGI 5</w:t>
          </w:r>
          <w:r w:rsidR="00BE0620">
            <w:rPr>
              <w:rFonts w:ascii="Garamond" w:hAnsi="Garamond" w:cs="Garamond"/>
            </w:rPr>
            <w:t>3</w:t>
          </w:r>
          <w:r w:rsidRPr="00E04901">
            <w:rPr>
              <w:rFonts w:ascii="Garamond" w:hAnsi="Garamond" w:cs="Garamond"/>
            </w:rPr>
            <w:t>13</w:t>
          </w:r>
        </w:p>
      </w:sdtContent>
    </w:sdt>
    <w:p w14:paraId="637AAC33" w14:textId="77777777" w:rsidR="00391206" w:rsidRPr="008426D1" w:rsidRDefault="00C002F9" w:rsidP="0084769A">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5E7277D" w:rsidR="00C002F9" w:rsidRPr="008426D1" w:rsidRDefault="00BA19C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950BE">
            <w:rPr>
              <w:rFonts w:asciiTheme="majorHAnsi" w:hAnsiTheme="majorHAnsi" w:cs="Arial"/>
              <w:sz w:val="20"/>
              <w:szCs w:val="20"/>
            </w:rPr>
            <w:t xml:space="preserve">Students will be more successful in this course with </w:t>
          </w:r>
          <w:r w:rsidR="00437144">
            <w:rPr>
              <w:rFonts w:asciiTheme="majorHAnsi" w:hAnsiTheme="majorHAnsi" w:cs="Arial"/>
              <w:sz w:val="20"/>
              <w:szCs w:val="20"/>
            </w:rPr>
            <w:t xml:space="preserve">prerequisite knowledge </w:t>
          </w:r>
          <w:r w:rsidR="007950BE">
            <w:rPr>
              <w:rFonts w:asciiTheme="majorHAnsi" w:hAnsiTheme="majorHAnsi" w:cs="Arial"/>
              <w:sz w:val="20"/>
              <w:szCs w:val="20"/>
            </w:rPr>
            <w:t>of User Experience Design</w:t>
          </w:r>
          <w:r w:rsidR="00336DDD">
            <w:rPr>
              <w:rFonts w:asciiTheme="majorHAnsi" w:hAnsiTheme="majorHAnsi" w:cs="Arial"/>
              <w:sz w:val="20"/>
              <w:szCs w:val="20"/>
            </w:rPr>
            <w:t xml:space="preserve"> Theory</w:t>
          </w:r>
          <w:r w:rsidR="0043714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8A58129" w:rsidR="00391206" w:rsidRPr="00D064DD" w:rsidRDefault="00BA19C1" w:rsidP="0084769A">
      <w:pPr>
        <w:pStyle w:val="ListParagraph"/>
        <w:numPr>
          <w:ilvl w:val="0"/>
          <w:numId w:val="2"/>
        </w:numPr>
        <w:tabs>
          <w:tab w:val="left" w:pos="360"/>
          <w:tab w:val="left" w:pos="720"/>
        </w:tabs>
        <w:spacing w:after="0" w:line="240" w:lineRule="auto"/>
        <w:rPr>
          <w:rFonts w:asciiTheme="majorHAnsi" w:hAnsiTheme="majorHAnsi"/>
          <w:sz w:val="20"/>
          <w:szCs w:val="20"/>
          <w:highlight w:val="green"/>
        </w:rPr>
      </w:pPr>
      <w:sdt>
        <w:sdtPr>
          <w:rPr>
            <w:rFonts w:asciiTheme="majorHAnsi" w:hAnsiTheme="majorHAnsi" w:cs="Arial"/>
            <w:sz w:val="20"/>
            <w:szCs w:val="20"/>
            <w:highlight w:val="green"/>
          </w:rPr>
          <w:alias w:val="Select Yes / No"/>
          <w:tag w:val="Select Yes / No"/>
          <w:id w:val="-821034752"/>
          <w:placeholder>
            <w:docPart w:val="E21B6826DBFA446EA4EDBC500423A51D"/>
          </w:placeholder>
        </w:sdtPr>
        <w:sdtEndPr/>
        <w:sdtContent>
          <w:r w:rsidR="007950BE" w:rsidRPr="00D064DD">
            <w:rPr>
              <w:rFonts w:asciiTheme="majorHAnsi" w:hAnsiTheme="majorHAnsi" w:cs="Arial"/>
              <w:b/>
              <w:bCs/>
              <w:sz w:val="20"/>
              <w:szCs w:val="20"/>
              <w:highlight w:val="green"/>
            </w:rPr>
            <w:t>YES</w:t>
          </w:r>
        </w:sdtContent>
      </w:sdt>
      <w:r w:rsidR="00AC19CA" w:rsidRPr="00D064DD">
        <w:rPr>
          <w:rFonts w:asciiTheme="majorHAnsi" w:hAnsiTheme="majorHAnsi" w:cs="Arial"/>
          <w:sz w:val="20"/>
          <w:szCs w:val="20"/>
          <w:highlight w:val="green"/>
        </w:rPr>
        <w:t xml:space="preserve"> </w:t>
      </w:r>
      <w:r w:rsidR="00AC19CA" w:rsidRPr="00D064DD">
        <w:rPr>
          <w:rFonts w:asciiTheme="majorHAnsi" w:hAnsiTheme="majorHAnsi" w:cs="Arial"/>
          <w:sz w:val="20"/>
          <w:szCs w:val="20"/>
          <w:highlight w:val="green"/>
        </w:rPr>
        <w:tab/>
      </w:r>
      <w:r w:rsidR="00391206" w:rsidRPr="00D064DD">
        <w:rPr>
          <w:rFonts w:asciiTheme="majorHAnsi" w:hAnsiTheme="majorHAnsi" w:cs="Arial"/>
          <w:sz w:val="20"/>
          <w:szCs w:val="20"/>
          <w:highlight w:val="green"/>
        </w:rPr>
        <w:t xml:space="preserve">Is this course restricted to a specific major?  </w:t>
      </w:r>
    </w:p>
    <w:p w14:paraId="389EE19D" w14:textId="475594EE" w:rsidR="00391206" w:rsidRPr="008426D1" w:rsidRDefault="00391206" w:rsidP="0084769A">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D064DD">
        <w:rPr>
          <w:rFonts w:asciiTheme="majorHAnsi" w:hAnsiTheme="majorHAnsi" w:cs="Arial"/>
          <w:sz w:val="20"/>
          <w:szCs w:val="20"/>
          <w:highlight w:val="green"/>
        </w:rPr>
        <w:t>If yes, which major?</w:t>
      </w:r>
      <w:r w:rsidRPr="00D064DD">
        <w:rPr>
          <w:rFonts w:asciiTheme="majorHAnsi" w:hAnsiTheme="majorHAnsi" w:cs="Arial"/>
          <w:sz w:val="20"/>
          <w:szCs w:val="20"/>
          <w:highlight w:val="green"/>
        </w:rPr>
        <w:tab/>
        <w:t xml:space="preserve"> </w:t>
      </w:r>
      <w:sdt>
        <w:sdtPr>
          <w:rPr>
            <w:rFonts w:asciiTheme="majorHAnsi" w:hAnsiTheme="majorHAnsi" w:cs="Arial"/>
            <w:sz w:val="20"/>
            <w:szCs w:val="20"/>
            <w:highlight w:val="green"/>
          </w:rPr>
          <w:id w:val="-1739092008"/>
          <w:placeholder>
            <w:docPart w:val="862E567A16FE419393192CDE85D22586"/>
          </w:placeholder>
        </w:sdtPr>
        <w:sdtEndPr>
          <w:rPr>
            <w:highlight w:val="none"/>
          </w:rPr>
        </w:sdtEndPr>
        <w:sdtContent>
          <w:sdt>
            <w:sdtPr>
              <w:rPr>
                <w:rFonts w:asciiTheme="majorHAnsi" w:hAnsiTheme="majorHAnsi" w:cs="Arial"/>
                <w:sz w:val="20"/>
                <w:szCs w:val="20"/>
                <w:highlight w:val="green"/>
              </w:rPr>
              <w:id w:val="-1289349264"/>
            </w:sdtPr>
            <w:sdtEndPr>
              <w:rPr>
                <w:highlight w:val="none"/>
              </w:rPr>
            </w:sdtEndPr>
            <w:sdtContent>
              <w:sdt>
                <w:sdtPr>
                  <w:rPr>
                    <w:rFonts w:asciiTheme="majorHAnsi" w:hAnsiTheme="majorHAnsi" w:cs="Arial"/>
                    <w:sz w:val="20"/>
                    <w:szCs w:val="20"/>
                    <w:highlight w:val="green"/>
                  </w:rPr>
                  <w:id w:val="-1816411543"/>
                </w:sdtPr>
                <w:sdtEndPr/>
                <w:sdtContent>
                  <w:r w:rsidR="00101E94" w:rsidRPr="00D064DD">
                    <w:rPr>
                      <w:rFonts w:asciiTheme="majorHAnsi" w:hAnsiTheme="majorHAnsi" w:cs="Arial"/>
                      <w:sz w:val="20"/>
                      <w:szCs w:val="20"/>
                      <w:highlight w:val="green"/>
                    </w:rPr>
                    <w:t xml:space="preserve">Masters of Science in Applied Digital Technology </w:t>
                  </w:r>
                </w:sdtContent>
              </w:sdt>
            </w:sdtContent>
          </w:sdt>
          <w:r w:rsidR="00101E94">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84769A">
      <w:pPr>
        <w:pStyle w:val="ListParagraph"/>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3CAF9EE" w:rsidR="00C002F9" w:rsidRPr="008426D1" w:rsidRDefault="00D064D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F1D7790"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B4079E">
            <w:rPr>
              <w:rFonts w:asciiTheme="majorHAnsi" w:hAnsiTheme="majorHAnsi" w:cs="Arial"/>
              <w:sz w:val="20"/>
              <w:szCs w:val="20"/>
            </w:rPr>
            <w:t>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437144" w:rsidRDefault="003C334C"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494D" w:rsidRPr="00437144">
            <w:t>NO</w:t>
          </w:r>
        </w:sdtContent>
      </w:sdt>
      <w:r w:rsidR="00AC19CA" w:rsidRPr="00437144">
        <w:rPr>
          <w:rFonts w:asciiTheme="majorHAnsi" w:hAnsiTheme="majorHAnsi" w:cs="Arial"/>
          <w:sz w:val="20"/>
          <w:szCs w:val="20"/>
        </w:rPr>
        <w:t xml:space="preserve"> </w:t>
      </w:r>
      <w:r w:rsidR="00AC19CA" w:rsidRPr="00437144">
        <w:rPr>
          <w:rFonts w:asciiTheme="majorHAnsi" w:hAnsiTheme="majorHAnsi" w:cs="Arial"/>
          <w:sz w:val="20"/>
          <w:szCs w:val="20"/>
        </w:rPr>
        <w:tab/>
      </w:r>
      <w:r w:rsidR="00A01035" w:rsidRPr="00437144">
        <w:rPr>
          <w:rFonts w:asciiTheme="majorHAnsi" w:hAnsiTheme="majorHAnsi" w:cs="Arial"/>
          <w:sz w:val="20"/>
          <w:szCs w:val="20"/>
        </w:rPr>
        <w:t>Is this course dual</w:t>
      </w:r>
      <w:r w:rsidR="00F760B1" w:rsidRPr="00437144">
        <w:rPr>
          <w:rFonts w:asciiTheme="majorHAnsi" w:hAnsiTheme="majorHAnsi" w:cs="Arial"/>
          <w:sz w:val="20"/>
          <w:szCs w:val="20"/>
        </w:rPr>
        <w:t>-</w:t>
      </w:r>
      <w:r w:rsidR="00A01035" w:rsidRPr="00437144">
        <w:rPr>
          <w:rFonts w:asciiTheme="majorHAnsi" w:hAnsiTheme="majorHAnsi" w:cs="Arial"/>
          <w:sz w:val="20"/>
          <w:szCs w:val="20"/>
        </w:rPr>
        <w:t>li</w:t>
      </w:r>
      <w:r w:rsidR="00AF68E8" w:rsidRPr="00437144">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BC355AC" w:rsidR="004167AB" w:rsidRPr="0030740C" w:rsidRDefault="004167AB"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32DB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7F65F09"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32DB1">
            <w:rPr>
              <w:rFonts w:asciiTheme="majorHAnsi" w:hAnsiTheme="majorHAnsi" w:cs="Arial"/>
              <w:sz w:val="20"/>
              <w:szCs w:val="20"/>
            </w:rPr>
            <w:t>ISBA</w:t>
          </w:r>
          <w:r w:rsidR="00D064DD">
            <w:rPr>
              <w:rFonts w:asciiTheme="majorHAnsi" w:hAnsiTheme="majorHAnsi" w:cs="Arial"/>
              <w:sz w:val="20"/>
              <w:szCs w:val="20"/>
            </w:rPr>
            <w:t xml:space="preserve"> </w:t>
          </w:r>
          <w:r w:rsidR="00632DB1">
            <w:rPr>
              <w:rFonts w:asciiTheme="majorHAnsi" w:hAnsiTheme="majorHAnsi" w:cs="Arial"/>
              <w:sz w:val="20"/>
              <w:szCs w:val="20"/>
            </w:rPr>
            <w:t>5323</w:t>
          </w:r>
        </w:sdtContent>
      </w:sdt>
    </w:p>
    <w:p w14:paraId="38BCB8F1" w14:textId="2D976134"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632DB1">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C0BDBAD" w:rsidR="002172AB" w:rsidRPr="00A52A97" w:rsidRDefault="003C334C" w:rsidP="0084769A">
      <w:pPr>
        <w:pStyle w:val="ListParagraph"/>
        <w:numPr>
          <w:ilvl w:val="0"/>
          <w:numId w:val="3"/>
        </w:numPr>
        <w:tabs>
          <w:tab w:val="left" w:pos="360"/>
          <w:tab w:val="left" w:pos="720"/>
        </w:tabs>
        <w:spacing w:after="0" w:line="240" w:lineRule="auto"/>
        <w:rPr>
          <w:rFonts w:asciiTheme="majorHAnsi" w:hAnsiTheme="majorHAnsi" w:cs="Arial"/>
          <w:sz w:val="20"/>
          <w:szCs w:val="20"/>
          <w:highlight w:val="darkGray"/>
        </w:rPr>
      </w:pPr>
      <w:r w:rsidRPr="0030740C">
        <w:rPr>
          <w:rFonts w:asciiTheme="majorHAnsi" w:hAnsiTheme="majorHAnsi" w:cs="Arial"/>
          <w:sz w:val="20"/>
          <w:szCs w:val="20"/>
        </w:rPr>
        <w:t xml:space="preserve"> </w:t>
      </w:r>
      <w:sdt>
        <w:sdtPr>
          <w:alias w:val="Select Yes / No"/>
          <w:tag w:val="Select Yes / No"/>
          <w:id w:val="1817291902"/>
        </w:sdtPr>
        <w:sdtEndPr/>
        <w:sdtContent>
          <w:r w:rsidR="00A52A97">
            <w:t>YES</w:t>
          </w:r>
        </w:sdtContent>
      </w:sdt>
      <w:r w:rsidR="00AC19CA" w:rsidRPr="00A52A97">
        <w:rPr>
          <w:rFonts w:asciiTheme="majorHAnsi" w:hAnsiTheme="majorHAnsi" w:cs="Arial"/>
          <w:sz w:val="20"/>
          <w:szCs w:val="20"/>
        </w:rPr>
        <w:t xml:space="preserve"> </w:t>
      </w:r>
      <w:r w:rsidR="00AC19CA" w:rsidRPr="00A52A97">
        <w:rPr>
          <w:rFonts w:asciiTheme="majorHAnsi" w:hAnsiTheme="majorHAnsi" w:cs="Arial"/>
          <w:sz w:val="20"/>
          <w:szCs w:val="20"/>
        </w:rPr>
        <w:tab/>
      </w:r>
      <w:r w:rsidR="00AB5523" w:rsidRPr="00A52A97">
        <w:rPr>
          <w:rFonts w:asciiTheme="majorHAnsi" w:hAnsiTheme="majorHAnsi" w:cs="Arial"/>
          <w:sz w:val="20"/>
          <w:szCs w:val="20"/>
        </w:rPr>
        <w:t>Is this cour</w:t>
      </w:r>
      <w:r w:rsidR="002172AB" w:rsidRPr="00A52A97">
        <w:rPr>
          <w:rFonts w:asciiTheme="majorHAnsi" w:hAnsiTheme="majorHAnsi" w:cs="Arial"/>
          <w:sz w:val="20"/>
          <w:szCs w:val="20"/>
        </w:rPr>
        <w:t>se in support of a new program</w:t>
      </w:r>
      <w:r w:rsidR="002172AB" w:rsidRPr="00A52A97">
        <w:rPr>
          <w:rFonts w:asciiTheme="majorHAnsi" w:hAnsiTheme="majorHAnsi" w:cs="Arial"/>
          <w:sz w:val="20"/>
          <w:szCs w:val="20"/>
          <w:highlight w:val="darkGray"/>
        </w:rPr>
        <w:t>?</w:t>
      </w:r>
      <w:r w:rsidR="008663CA" w:rsidRPr="00A52A97">
        <w:rPr>
          <w:rFonts w:asciiTheme="majorHAnsi" w:hAnsiTheme="majorHAnsi" w:cs="Arial"/>
          <w:sz w:val="20"/>
          <w:szCs w:val="20"/>
          <w:highlight w:val="darkGray"/>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07D904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8033C">
            <w:rPr>
              <w:rFonts w:asciiTheme="majorHAnsi" w:hAnsiTheme="majorHAnsi" w:cs="Arial"/>
              <w:sz w:val="20"/>
              <w:szCs w:val="20"/>
            </w:rPr>
            <w:t>Masters of Science in Applied Digital Technology</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84769A">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027F545" w14:textId="77777777" w:rsidR="00EF05BD" w:rsidRDefault="00EF05BD" w:rsidP="00EF05BD">
      <w:pPr>
        <w:autoSpaceDE w:val="0"/>
        <w:autoSpaceDN w:val="0"/>
        <w:adjustRightInd w:val="0"/>
        <w:spacing w:after="0" w:line="240" w:lineRule="auto"/>
        <w:ind w:right="-1440"/>
        <w:rPr>
          <w:rFonts w:ascii="Garamond" w:hAnsi="Garamond" w:cs="Garamond"/>
          <w:sz w:val="28"/>
          <w:szCs w:val="28"/>
        </w:rPr>
      </w:pPr>
    </w:p>
    <w:p w14:paraId="011250E5" w14:textId="77777777" w:rsidR="00EA4CD0" w:rsidRDefault="00EA4CD0" w:rsidP="00EA4CD0">
      <w:pPr>
        <w:autoSpaceDE w:val="0"/>
        <w:autoSpaceDN w:val="0"/>
        <w:adjustRightInd w:val="0"/>
        <w:spacing w:after="0" w:line="240" w:lineRule="auto"/>
        <w:ind w:right="-1440"/>
        <w:rPr>
          <w:rFonts w:ascii="Calibri" w:eastAsiaTheme="minorEastAsia" w:hAnsi="Calibri" w:cs="Calibri"/>
          <w:b/>
          <w:bCs/>
          <w:color w:val="0E101A"/>
        </w:rPr>
      </w:pPr>
      <w:r w:rsidRPr="00EF05BD">
        <w:rPr>
          <w:rFonts w:ascii="Calibri" w:eastAsiaTheme="minorEastAsia" w:hAnsi="Calibri" w:cs="Calibri"/>
          <w:b/>
          <w:bCs/>
          <w:color w:val="0E101A"/>
        </w:rPr>
        <w:t xml:space="preserve">Module 1: </w:t>
      </w:r>
      <w:r>
        <w:rPr>
          <w:rFonts w:ascii="Calibri" w:eastAsiaTheme="minorEastAsia" w:hAnsi="Calibri" w:cs="Calibri"/>
          <w:b/>
          <w:bCs/>
          <w:color w:val="0E101A"/>
        </w:rPr>
        <w:t xml:space="preserve">Development Environment </w:t>
      </w:r>
    </w:p>
    <w:p w14:paraId="36B611E5" w14:textId="77777777" w:rsidR="00EA4CD0" w:rsidRPr="00BE0620" w:rsidRDefault="00EA4CD0" w:rsidP="0084769A">
      <w:pPr>
        <w:pStyle w:val="ListParagraph"/>
        <w:numPr>
          <w:ilvl w:val="0"/>
          <w:numId w:val="4"/>
        </w:numPr>
        <w:autoSpaceDE w:val="0"/>
        <w:autoSpaceDN w:val="0"/>
        <w:adjustRightInd w:val="0"/>
        <w:spacing w:after="0" w:line="240" w:lineRule="auto"/>
        <w:ind w:right="-1440"/>
        <w:rPr>
          <w:rFonts w:ascii="Calibri" w:eastAsiaTheme="minorEastAsia" w:hAnsi="Calibri" w:cs="Calibri"/>
          <w:color w:val="0E101A"/>
        </w:rPr>
      </w:pPr>
      <w:r w:rsidRPr="00BE0620">
        <w:rPr>
          <w:rFonts w:ascii="Calibri" w:eastAsiaTheme="minorEastAsia" w:hAnsi="Calibri" w:cs="Calibri"/>
          <w:color w:val="0E101A"/>
        </w:rPr>
        <w:t>Setup: Create Accounts, Download and Configure Xcode and GitHub</w:t>
      </w:r>
    </w:p>
    <w:p w14:paraId="01D95A95" w14:textId="77777777" w:rsidR="00EA4CD0" w:rsidRDefault="00EA4CD0" w:rsidP="0084769A">
      <w:pPr>
        <w:pStyle w:val="ListParagraph"/>
        <w:numPr>
          <w:ilvl w:val="0"/>
          <w:numId w:val="4"/>
        </w:numPr>
        <w:autoSpaceDE w:val="0"/>
        <w:autoSpaceDN w:val="0"/>
        <w:adjustRightInd w:val="0"/>
        <w:spacing w:after="0" w:line="240" w:lineRule="auto"/>
        <w:ind w:right="-1440"/>
        <w:rPr>
          <w:rFonts w:ascii="Calibri" w:eastAsiaTheme="minorEastAsia" w:hAnsi="Calibri" w:cs="Calibri"/>
          <w:color w:val="0E101A"/>
        </w:rPr>
      </w:pPr>
      <w:r w:rsidRPr="00BE0620">
        <w:rPr>
          <w:rFonts w:ascii="Calibri" w:eastAsiaTheme="minorEastAsia" w:hAnsi="Calibri" w:cs="Calibri"/>
          <w:color w:val="0E101A"/>
        </w:rPr>
        <w:t>Source Control</w:t>
      </w:r>
    </w:p>
    <w:p w14:paraId="0A74C3A6" w14:textId="77777777" w:rsidR="00EA4CD0" w:rsidRDefault="00EA4CD0" w:rsidP="0084769A">
      <w:pPr>
        <w:pStyle w:val="ListParagraph"/>
        <w:numPr>
          <w:ilvl w:val="0"/>
          <w:numId w:val="4"/>
        </w:numPr>
        <w:autoSpaceDE w:val="0"/>
        <w:autoSpaceDN w:val="0"/>
        <w:adjustRightInd w:val="0"/>
        <w:spacing w:after="0" w:line="240" w:lineRule="auto"/>
        <w:ind w:right="-1440"/>
        <w:rPr>
          <w:rFonts w:ascii="Calibri" w:eastAsiaTheme="minorEastAsia" w:hAnsi="Calibri" w:cs="Calibri"/>
          <w:color w:val="0E101A"/>
        </w:rPr>
      </w:pPr>
      <w:r w:rsidRPr="00BE0620">
        <w:rPr>
          <w:rFonts w:ascii="Calibri" w:eastAsiaTheme="minorEastAsia" w:hAnsi="Calibri" w:cs="Calibri"/>
          <w:color w:val="0E101A"/>
        </w:rPr>
        <w:t>Get Familiar with Apple’s Xcode IDE and Simulator</w:t>
      </w:r>
    </w:p>
    <w:p w14:paraId="3C826FA7" w14:textId="77777777" w:rsidR="00EA4CD0" w:rsidRDefault="00EA4CD0" w:rsidP="00EA4CD0">
      <w:pPr>
        <w:autoSpaceDE w:val="0"/>
        <w:autoSpaceDN w:val="0"/>
        <w:adjustRightInd w:val="0"/>
        <w:spacing w:after="0" w:line="240" w:lineRule="auto"/>
        <w:ind w:right="-1440"/>
        <w:rPr>
          <w:rFonts w:ascii="Calibri" w:eastAsiaTheme="minorEastAsia" w:hAnsi="Calibri" w:cs="Calibri"/>
          <w:b/>
          <w:bCs/>
          <w:color w:val="0E101A"/>
        </w:rPr>
      </w:pPr>
    </w:p>
    <w:p w14:paraId="73023AEA" w14:textId="77777777" w:rsidR="00EA4CD0" w:rsidRDefault="00EA4CD0" w:rsidP="00EA4CD0">
      <w:p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b/>
          <w:bCs/>
          <w:color w:val="0E101A"/>
        </w:rPr>
        <w:t>Module 2</w:t>
      </w:r>
      <w:r w:rsidRPr="00EF05BD">
        <w:rPr>
          <w:rFonts w:ascii="Calibri" w:eastAsiaTheme="minorEastAsia" w:hAnsi="Calibri" w:cs="Calibri"/>
          <w:b/>
          <w:bCs/>
          <w:color w:val="0E101A"/>
        </w:rPr>
        <w:t xml:space="preserve">: Swift </w:t>
      </w:r>
      <w:r>
        <w:rPr>
          <w:rFonts w:ascii="Calibri" w:eastAsiaTheme="minorEastAsia" w:hAnsi="Calibri" w:cs="Calibri"/>
          <w:b/>
          <w:bCs/>
          <w:color w:val="0E101A"/>
        </w:rPr>
        <w:t>Foundations</w:t>
      </w:r>
    </w:p>
    <w:p w14:paraId="379B0B16" w14:textId="77777777" w:rsidR="00EA4CD0" w:rsidRDefault="00EA4CD0" w:rsidP="0084769A">
      <w:pPr>
        <w:pStyle w:val="ListParagraph"/>
        <w:numPr>
          <w:ilvl w:val="0"/>
          <w:numId w:val="4"/>
        </w:numPr>
        <w:autoSpaceDE w:val="0"/>
        <w:autoSpaceDN w:val="0"/>
        <w:adjustRightInd w:val="0"/>
        <w:spacing w:after="0" w:line="240" w:lineRule="auto"/>
        <w:ind w:right="-1440"/>
        <w:rPr>
          <w:rFonts w:ascii="Calibri" w:eastAsiaTheme="minorEastAsia" w:hAnsi="Calibri" w:cs="Calibri"/>
          <w:color w:val="0E101A"/>
        </w:rPr>
      </w:pPr>
      <w:r>
        <w:rPr>
          <w:rFonts w:ascii="Calibri" w:eastAsiaTheme="minorEastAsia" w:hAnsi="Calibri" w:cs="Calibri"/>
          <w:color w:val="0E101A"/>
        </w:rPr>
        <w:t>Introduction to Swift programming language</w:t>
      </w:r>
    </w:p>
    <w:p w14:paraId="52050A02" w14:textId="77777777" w:rsidR="00EA4CD0" w:rsidRDefault="00EA4CD0" w:rsidP="00EA4CD0">
      <w:pPr>
        <w:autoSpaceDE w:val="0"/>
        <w:autoSpaceDN w:val="0"/>
        <w:adjustRightInd w:val="0"/>
        <w:spacing w:after="0" w:line="240" w:lineRule="auto"/>
        <w:ind w:right="-1440"/>
        <w:rPr>
          <w:rFonts w:ascii="Calibri" w:eastAsiaTheme="minorEastAsia" w:hAnsi="Calibri" w:cs="Calibri"/>
          <w:b/>
          <w:bCs/>
          <w:color w:val="0E101A"/>
        </w:rPr>
      </w:pPr>
    </w:p>
    <w:p w14:paraId="265DBF5A" w14:textId="77777777" w:rsidR="00EA4CD0" w:rsidRDefault="00EA4CD0" w:rsidP="00EA4CD0">
      <w:pPr>
        <w:autoSpaceDE w:val="0"/>
        <w:autoSpaceDN w:val="0"/>
        <w:adjustRightInd w:val="0"/>
        <w:spacing w:after="0" w:line="240" w:lineRule="auto"/>
        <w:ind w:right="-1440"/>
        <w:rPr>
          <w:rFonts w:ascii="Calibri" w:eastAsiaTheme="minorEastAsia" w:hAnsi="Calibri" w:cs="Calibri"/>
          <w:b/>
          <w:bCs/>
          <w:color w:val="0E101A"/>
        </w:rPr>
      </w:pPr>
      <w:r w:rsidRPr="00EF05BD">
        <w:rPr>
          <w:rFonts w:ascii="Calibri" w:eastAsiaTheme="minorEastAsia" w:hAnsi="Calibri" w:cs="Calibri"/>
          <w:b/>
          <w:bCs/>
          <w:color w:val="0E101A"/>
        </w:rPr>
        <w:t xml:space="preserve">Module </w:t>
      </w:r>
      <w:r>
        <w:rPr>
          <w:rFonts w:ascii="Calibri" w:eastAsiaTheme="minorEastAsia" w:hAnsi="Calibri" w:cs="Calibri"/>
          <w:b/>
          <w:bCs/>
          <w:color w:val="0E101A"/>
        </w:rPr>
        <w:t>3</w:t>
      </w:r>
      <w:r w:rsidRPr="00EF05BD">
        <w:rPr>
          <w:rFonts w:ascii="Calibri" w:eastAsiaTheme="minorEastAsia" w:hAnsi="Calibri" w:cs="Calibri"/>
          <w:b/>
          <w:bCs/>
          <w:color w:val="0E101A"/>
        </w:rPr>
        <w:t>: Creating a Project in Xcode</w:t>
      </w:r>
    </w:p>
    <w:p w14:paraId="7582A440" w14:textId="77777777" w:rsidR="00EA4CD0" w:rsidRPr="00213E1D" w:rsidRDefault="00EA4CD0" w:rsidP="0084769A">
      <w:pPr>
        <w:pStyle w:val="ListParagraph"/>
        <w:numPr>
          <w:ilvl w:val="0"/>
          <w:numId w:val="4"/>
        </w:numPr>
        <w:autoSpaceDE w:val="0"/>
        <w:autoSpaceDN w:val="0"/>
        <w:adjustRightInd w:val="0"/>
        <w:spacing w:after="0" w:line="240" w:lineRule="auto"/>
        <w:rPr>
          <w:rFonts w:ascii="Calibri" w:eastAsiaTheme="minorEastAsia" w:hAnsi="Calibri" w:cs="Calibri"/>
          <w:color w:val="0E101A"/>
        </w:rPr>
      </w:pPr>
      <w:r w:rsidRPr="00213E1D">
        <w:rPr>
          <w:rFonts w:ascii="Calibri" w:eastAsiaTheme="minorEastAsia" w:hAnsi="Calibri" w:cs="Calibri"/>
          <w:color w:val="0E101A"/>
        </w:rPr>
        <w:t>Design a calculator application, taking input from a user, performing a calculation, and then outputting the result</w:t>
      </w:r>
    </w:p>
    <w:p w14:paraId="2FE4332C" w14:textId="77777777" w:rsidR="00EA4CD0" w:rsidRPr="00213E1D" w:rsidRDefault="00EA4CD0" w:rsidP="0084769A">
      <w:pPr>
        <w:pStyle w:val="ListParagraph"/>
        <w:numPr>
          <w:ilvl w:val="0"/>
          <w:numId w:val="4"/>
        </w:numPr>
        <w:autoSpaceDE w:val="0"/>
        <w:autoSpaceDN w:val="0"/>
        <w:adjustRightInd w:val="0"/>
        <w:spacing w:after="0" w:line="240" w:lineRule="auto"/>
        <w:rPr>
          <w:rFonts w:ascii="Calibri" w:eastAsiaTheme="minorEastAsia" w:hAnsi="Calibri" w:cs="Calibri"/>
          <w:color w:val="0E101A"/>
        </w:rPr>
      </w:pPr>
      <w:r w:rsidRPr="00213E1D">
        <w:rPr>
          <w:rFonts w:ascii="Calibri" w:eastAsiaTheme="minorEastAsia" w:hAnsi="Calibri" w:cs="Calibri"/>
          <w:color w:val="0E101A"/>
        </w:rPr>
        <w:t xml:space="preserve">Learn about operators, data types, and optionals.  </w:t>
      </w:r>
    </w:p>
    <w:p w14:paraId="608BE5A4" w14:textId="77777777" w:rsidR="00EA4CD0" w:rsidRPr="00213E1D" w:rsidRDefault="00EA4CD0" w:rsidP="0084769A">
      <w:pPr>
        <w:pStyle w:val="ListParagraph"/>
        <w:numPr>
          <w:ilvl w:val="0"/>
          <w:numId w:val="4"/>
        </w:numPr>
        <w:autoSpaceDE w:val="0"/>
        <w:autoSpaceDN w:val="0"/>
        <w:adjustRightInd w:val="0"/>
        <w:spacing w:after="0" w:line="240" w:lineRule="auto"/>
        <w:rPr>
          <w:rFonts w:ascii="Calibri" w:eastAsiaTheme="minorEastAsia" w:hAnsi="Calibri" w:cs="Calibri"/>
          <w:color w:val="0E101A"/>
        </w:rPr>
      </w:pPr>
      <w:r w:rsidRPr="00213E1D">
        <w:rPr>
          <w:rFonts w:ascii="Calibri" w:eastAsiaTheme="minorEastAsia" w:hAnsi="Calibri" w:cs="Calibri"/>
          <w:color w:val="0E101A"/>
        </w:rPr>
        <w:lastRenderedPageBreak/>
        <w:t xml:space="preserve">Plan out an application using pseudo-code </w:t>
      </w:r>
    </w:p>
    <w:p w14:paraId="71F5A96E" w14:textId="77777777" w:rsidR="00EA4CD0" w:rsidRPr="00213E1D" w:rsidRDefault="00EA4CD0" w:rsidP="0084769A">
      <w:pPr>
        <w:pStyle w:val="ListParagraph"/>
        <w:numPr>
          <w:ilvl w:val="0"/>
          <w:numId w:val="4"/>
        </w:numPr>
        <w:tabs>
          <w:tab w:val="left" w:pos="220"/>
          <w:tab w:val="left" w:pos="720"/>
        </w:tabs>
        <w:autoSpaceDE w:val="0"/>
        <w:autoSpaceDN w:val="0"/>
        <w:adjustRightInd w:val="0"/>
        <w:spacing w:after="0" w:line="240" w:lineRule="auto"/>
        <w:rPr>
          <w:rFonts w:ascii="Calibri" w:eastAsiaTheme="minorEastAsia" w:hAnsi="Calibri" w:cs="Calibri"/>
          <w:color w:val="0E101A"/>
        </w:rPr>
      </w:pPr>
      <w:r w:rsidRPr="00213E1D">
        <w:rPr>
          <w:rFonts w:ascii="Calibri" w:eastAsiaTheme="minorEastAsia" w:hAnsi="Calibri" w:cs="Calibri"/>
          <w:color w:val="0E101A"/>
        </w:rPr>
        <w:t xml:space="preserve">Employ sequential logic to build a calculator application with no errors </w:t>
      </w:r>
    </w:p>
    <w:p w14:paraId="7871CD87" w14:textId="77777777" w:rsidR="00EA4CD0" w:rsidRDefault="00EA4CD0" w:rsidP="00EA4CD0">
      <w:pPr>
        <w:autoSpaceDE w:val="0"/>
        <w:autoSpaceDN w:val="0"/>
        <w:adjustRightInd w:val="0"/>
        <w:spacing w:after="0" w:line="240" w:lineRule="auto"/>
        <w:ind w:right="-660"/>
        <w:rPr>
          <w:rFonts w:ascii="Calibri" w:eastAsiaTheme="minorEastAsia" w:hAnsi="Calibri" w:cs="Calibri"/>
          <w:color w:val="0E101A"/>
        </w:rPr>
      </w:pPr>
    </w:p>
    <w:p w14:paraId="40E6BBE3" w14:textId="77777777" w:rsidR="00EA4CD0" w:rsidRDefault="00EA4CD0" w:rsidP="00EA4CD0">
      <w:pPr>
        <w:autoSpaceDE w:val="0"/>
        <w:autoSpaceDN w:val="0"/>
        <w:adjustRightInd w:val="0"/>
        <w:spacing w:after="0" w:line="240" w:lineRule="auto"/>
        <w:ind w:right="-660"/>
        <w:rPr>
          <w:rFonts w:ascii="Calibri" w:eastAsiaTheme="minorEastAsia" w:hAnsi="Calibri" w:cs="Calibri"/>
          <w:b/>
          <w:bCs/>
          <w:color w:val="0E101A"/>
        </w:rPr>
      </w:pPr>
      <w:r w:rsidRPr="00213E1D">
        <w:rPr>
          <w:rFonts w:ascii="Calibri" w:eastAsiaTheme="minorEastAsia" w:hAnsi="Calibri" w:cs="Calibri"/>
          <w:b/>
          <w:bCs/>
          <w:color w:val="0E101A"/>
        </w:rPr>
        <w:t xml:space="preserve">Module </w:t>
      </w:r>
      <w:r>
        <w:rPr>
          <w:rFonts w:ascii="Calibri" w:eastAsiaTheme="minorEastAsia" w:hAnsi="Calibri" w:cs="Calibri"/>
          <w:b/>
          <w:bCs/>
          <w:color w:val="0E101A"/>
        </w:rPr>
        <w:t>4</w:t>
      </w:r>
      <w:r w:rsidRPr="00213E1D">
        <w:rPr>
          <w:rFonts w:ascii="Calibri" w:eastAsiaTheme="minorEastAsia" w:hAnsi="Calibri" w:cs="Calibri"/>
          <w:b/>
          <w:bCs/>
          <w:color w:val="0E101A"/>
        </w:rPr>
        <w:t>: Color Selector</w:t>
      </w:r>
    </w:p>
    <w:p w14:paraId="6EC2D971" w14:textId="77777777" w:rsidR="00EA4CD0" w:rsidRPr="00213E1D" w:rsidRDefault="00EA4CD0" w:rsidP="00EA4CD0">
      <w:pPr>
        <w:autoSpaceDE w:val="0"/>
        <w:autoSpaceDN w:val="0"/>
        <w:adjustRightInd w:val="0"/>
        <w:spacing w:after="0" w:line="240" w:lineRule="auto"/>
        <w:ind w:right="-660"/>
        <w:rPr>
          <w:rFonts w:ascii="Calibri" w:eastAsiaTheme="minorEastAsia" w:hAnsi="Calibri" w:cs="Calibri"/>
          <w:b/>
          <w:bCs/>
          <w:color w:val="0E101A"/>
        </w:rPr>
      </w:pPr>
      <w:r>
        <w:rPr>
          <w:rFonts w:ascii="Calibri" w:eastAsiaTheme="minorEastAsia" w:hAnsi="Calibri" w:cs="Calibri"/>
          <w:color w:val="0E101A"/>
        </w:rPr>
        <w:t>C</w:t>
      </w:r>
      <w:r w:rsidRPr="00F67AE5">
        <w:rPr>
          <w:rFonts w:ascii="Calibri" w:eastAsiaTheme="minorEastAsia" w:hAnsi="Calibri" w:cs="Calibri"/>
          <w:color w:val="0E101A"/>
        </w:rPr>
        <w:t>reate a color picker app, which will translate user input (sliders, switches, buttons) into colors.</w:t>
      </w:r>
    </w:p>
    <w:p w14:paraId="441CA60F" w14:textId="77777777" w:rsidR="00EA4CD0" w:rsidRPr="00F67AE5" w:rsidRDefault="00EA4CD0" w:rsidP="0084769A">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Design a</w:t>
      </w:r>
      <w:r>
        <w:rPr>
          <w:rFonts w:ascii="Calibri" w:eastAsiaTheme="minorEastAsia" w:hAnsi="Calibri" w:cs="Calibri"/>
          <w:color w:val="0E101A"/>
        </w:rPr>
        <w:t xml:space="preserve"> color picker</w:t>
      </w:r>
      <w:r w:rsidRPr="00F67AE5">
        <w:rPr>
          <w:rFonts w:ascii="Calibri" w:eastAsiaTheme="minorEastAsia" w:hAnsi="Calibri" w:cs="Calibri"/>
          <w:color w:val="0E101A"/>
        </w:rPr>
        <w:t xml:space="preserve"> application using functions with arguments</w:t>
      </w:r>
      <w:r>
        <w:rPr>
          <w:rFonts w:ascii="Calibri" w:eastAsiaTheme="minorEastAsia" w:hAnsi="Calibri" w:cs="Calibri"/>
          <w:color w:val="0E101A"/>
        </w:rPr>
        <w:t>, user input translation using sliders, switches, buttons</w:t>
      </w:r>
    </w:p>
    <w:p w14:paraId="1A1B5768" w14:textId="77777777" w:rsidR="00EA4CD0" w:rsidRPr="00F67AE5" w:rsidRDefault="00EA4CD0" w:rsidP="0084769A">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Integrate custom variables into existing methods from UIKit and Swift </w:t>
      </w:r>
    </w:p>
    <w:p w14:paraId="25F4EEF9" w14:textId="77777777" w:rsidR="00EA4CD0" w:rsidRPr="00F67AE5" w:rsidRDefault="00EA4CD0" w:rsidP="0084769A">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Deconstruct how different UI Objects (buttons, sliders, switches) operate in Xcode using the IBOutlet</w:t>
      </w:r>
      <w:r>
        <w:rPr>
          <w:rFonts w:ascii="Calibri" w:eastAsiaTheme="minorEastAsia" w:hAnsi="Calibri" w:cs="Calibri"/>
          <w:color w:val="0E101A"/>
        </w:rPr>
        <w:t xml:space="preserve"> </w:t>
      </w:r>
      <w:r w:rsidRPr="00F67AE5">
        <w:rPr>
          <w:rFonts w:ascii="Calibri" w:eastAsiaTheme="minorEastAsia" w:hAnsi="Calibri" w:cs="Calibri"/>
          <w:color w:val="0E101A"/>
        </w:rPr>
        <w:t>and IBAction system </w:t>
      </w:r>
    </w:p>
    <w:p w14:paraId="40809728" w14:textId="77777777" w:rsidR="00EA4CD0" w:rsidRPr="00BE0620" w:rsidRDefault="00EA4CD0" w:rsidP="00EA4CD0">
      <w:pPr>
        <w:pStyle w:val="ListParagraph"/>
        <w:autoSpaceDE w:val="0"/>
        <w:autoSpaceDN w:val="0"/>
        <w:adjustRightInd w:val="0"/>
        <w:spacing w:after="0" w:line="240" w:lineRule="auto"/>
        <w:ind w:right="-1440"/>
        <w:rPr>
          <w:rFonts w:ascii="Calibri" w:eastAsiaTheme="minorEastAsia" w:hAnsi="Calibri" w:cs="Calibri"/>
          <w:color w:val="0E101A"/>
        </w:rPr>
      </w:pPr>
    </w:p>
    <w:p w14:paraId="2033A510" w14:textId="77777777" w:rsidR="00EA4CD0" w:rsidRPr="00213E1D" w:rsidRDefault="00EA4CD0" w:rsidP="00EA4CD0">
      <w:pPr>
        <w:autoSpaceDE w:val="0"/>
        <w:autoSpaceDN w:val="0"/>
        <w:adjustRightInd w:val="0"/>
        <w:spacing w:after="0" w:line="240" w:lineRule="auto"/>
        <w:ind w:right="-660"/>
        <w:rPr>
          <w:rFonts w:ascii="Calibri" w:eastAsiaTheme="minorEastAsia" w:hAnsi="Calibri" w:cs="Calibri"/>
          <w:b/>
          <w:bCs/>
          <w:color w:val="0E101A"/>
        </w:rPr>
      </w:pPr>
      <w:r w:rsidRPr="00213E1D">
        <w:rPr>
          <w:rFonts w:ascii="Calibri" w:eastAsiaTheme="minorEastAsia" w:hAnsi="Calibri" w:cs="Calibri"/>
          <w:b/>
          <w:bCs/>
          <w:color w:val="0E101A"/>
        </w:rPr>
        <w:t xml:space="preserve">Module </w:t>
      </w:r>
      <w:r>
        <w:rPr>
          <w:rFonts w:ascii="Calibri" w:eastAsiaTheme="minorEastAsia" w:hAnsi="Calibri" w:cs="Calibri"/>
          <w:b/>
          <w:bCs/>
          <w:color w:val="0E101A"/>
        </w:rPr>
        <w:t>5</w:t>
      </w:r>
      <w:r w:rsidRPr="00213E1D">
        <w:rPr>
          <w:rFonts w:ascii="Calibri" w:eastAsiaTheme="minorEastAsia" w:hAnsi="Calibri" w:cs="Calibri"/>
          <w:b/>
          <w:bCs/>
          <w:color w:val="0E101A"/>
        </w:rPr>
        <w:t>: Rock Paper Scissors</w:t>
      </w:r>
    </w:p>
    <w:p w14:paraId="78500DE2" w14:textId="77777777" w:rsidR="00EA4CD0" w:rsidRPr="00466529" w:rsidRDefault="00EA4CD0" w:rsidP="0084769A">
      <w:pPr>
        <w:pStyle w:val="ListParagraph"/>
        <w:numPr>
          <w:ilvl w:val="0"/>
          <w:numId w:val="8"/>
        </w:numPr>
        <w:autoSpaceDE w:val="0"/>
        <w:autoSpaceDN w:val="0"/>
        <w:adjustRightInd w:val="0"/>
        <w:spacing w:after="0" w:line="240" w:lineRule="auto"/>
        <w:rPr>
          <w:rFonts w:ascii="Calibri" w:eastAsiaTheme="minorEastAsia" w:hAnsi="Calibri" w:cs="Calibri"/>
          <w:color w:val="0E101A"/>
        </w:rPr>
      </w:pPr>
      <w:r w:rsidRPr="00466529">
        <w:rPr>
          <w:rFonts w:ascii="Calibri" w:eastAsiaTheme="minorEastAsia" w:hAnsi="Calibri" w:cs="Calibri"/>
          <w:color w:val="0E101A"/>
        </w:rPr>
        <w:t>Create switch statements and write conditional (if... then) statements</w:t>
      </w:r>
    </w:p>
    <w:p w14:paraId="32318459" w14:textId="77777777" w:rsidR="00EA4CD0" w:rsidRPr="00466529" w:rsidRDefault="00EA4CD0" w:rsidP="0084769A">
      <w:pPr>
        <w:pStyle w:val="ListParagraph"/>
        <w:numPr>
          <w:ilvl w:val="0"/>
          <w:numId w:val="8"/>
        </w:numPr>
        <w:tabs>
          <w:tab w:val="left" w:pos="220"/>
          <w:tab w:val="left" w:pos="720"/>
        </w:tabs>
        <w:autoSpaceDE w:val="0"/>
        <w:autoSpaceDN w:val="0"/>
        <w:adjustRightInd w:val="0"/>
        <w:spacing w:after="0" w:line="240" w:lineRule="auto"/>
        <w:rPr>
          <w:rFonts w:ascii="Calibri" w:eastAsiaTheme="minorEastAsia" w:hAnsi="Calibri" w:cs="Calibri"/>
          <w:color w:val="0E101A"/>
        </w:rPr>
      </w:pPr>
      <w:r w:rsidRPr="00466529">
        <w:rPr>
          <w:rFonts w:ascii="Calibri" w:eastAsiaTheme="minorEastAsia" w:hAnsi="Calibri" w:cs="Calibri"/>
          <w:color w:val="0E101A"/>
        </w:rPr>
        <w:t xml:space="preserve">Create a random number generator using Swift </w:t>
      </w:r>
    </w:p>
    <w:p w14:paraId="30AF1DE1" w14:textId="77777777" w:rsidR="00EA4CD0" w:rsidRPr="00F67AE5" w:rsidRDefault="00EA4CD0" w:rsidP="0084769A">
      <w:pPr>
        <w:numPr>
          <w:ilvl w:val="0"/>
          <w:numId w:val="8"/>
        </w:numPr>
        <w:tabs>
          <w:tab w:val="left" w:pos="220"/>
          <w:tab w:val="left" w:pos="720"/>
        </w:tabs>
        <w:autoSpaceDE w:val="0"/>
        <w:autoSpaceDN w:val="0"/>
        <w:adjustRightInd w:val="0"/>
        <w:spacing w:after="0" w:line="240" w:lineRule="auto"/>
        <w:rPr>
          <w:rFonts w:ascii="Calibri" w:eastAsiaTheme="minorEastAsia" w:hAnsi="Calibri" w:cs="Calibri"/>
          <w:color w:val="0E101A"/>
        </w:rPr>
      </w:pPr>
      <w:r w:rsidRPr="00F67AE5">
        <w:rPr>
          <w:rFonts w:ascii="Calibri" w:eastAsiaTheme="minorEastAsia" w:hAnsi="Calibri" w:cs="Calibri"/>
          <w:color w:val="0E101A"/>
        </w:rPr>
        <w:t>Employ randomness and logic sequencing to create an AI opponent </w:t>
      </w:r>
    </w:p>
    <w:p w14:paraId="491A0885" w14:textId="77777777" w:rsidR="00EA4CD0" w:rsidRPr="00466529" w:rsidRDefault="00EA4CD0" w:rsidP="0084769A">
      <w:pPr>
        <w:numPr>
          <w:ilvl w:val="0"/>
          <w:numId w:val="8"/>
        </w:numPr>
        <w:tabs>
          <w:tab w:val="left" w:pos="220"/>
          <w:tab w:val="left" w:pos="720"/>
        </w:tabs>
        <w:autoSpaceDE w:val="0"/>
        <w:autoSpaceDN w:val="0"/>
        <w:adjustRightInd w:val="0"/>
        <w:spacing w:after="0" w:line="240" w:lineRule="auto"/>
        <w:rPr>
          <w:rFonts w:ascii="Calibri" w:eastAsiaTheme="minorEastAsia" w:hAnsi="Calibri" w:cs="Calibri"/>
          <w:color w:val="0E101A"/>
        </w:rPr>
      </w:pPr>
      <w:r w:rsidRPr="00F67AE5">
        <w:rPr>
          <w:rFonts w:ascii="Calibri" w:eastAsiaTheme="minorEastAsia" w:hAnsi="Calibri" w:cs="Calibri"/>
          <w:color w:val="0E101A"/>
        </w:rPr>
        <w:t xml:space="preserve">Evaluate choices and draw conclusions </w:t>
      </w:r>
    </w:p>
    <w:p w14:paraId="06C5B09C" w14:textId="77777777" w:rsidR="00EA4CD0" w:rsidRDefault="00EA4CD0" w:rsidP="00EA4CD0">
      <w:pPr>
        <w:autoSpaceDE w:val="0"/>
        <w:autoSpaceDN w:val="0"/>
        <w:adjustRightInd w:val="0"/>
        <w:spacing w:after="0" w:line="240" w:lineRule="auto"/>
        <w:ind w:right="-660"/>
        <w:rPr>
          <w:rFonts w:ascii="Calibri" w:eastAsiaTheme="minorEastAsia" w:hAnsi="Calibri" w:cs="Calibri"/>
          <w:color w:val="0E101A"/>
        </w:rPr>
      </w:pPr>
    </w:p>
    <w:p w14:paraId="6914FF6D" w14:textId="77777777" w:rsidR="00EA4CD0" w:rsidRPr="00466529" w:rsidRDefault="00EA4CD0" w:rsidP="00EA4CD0">
      <w:pPr>
        <w:autoSpaceDE w:val="0"/>
        <w:autoSpaceDN w:val="0"/>
        <w:adjustRightInd w:val="0"/>
        <w:spacing w:after="0" w:line="240" w:lineRule="auto"/>
        <w:ind w:right="-660"/>
        <w:rPr>
          <w:rFonts w:ascii="Calibri" w:eastAsiaTheme="minorEastAsia" w:hAnsi="Calibri" w:cs="Calibri"/>
          <w:b/>
          <w:bCs/>
          <w:color w:val="0E101A"/>
        </w:rPr>
      </w:pPr>
      <w:r w:rsidRPr="00466529">
        <w:rPr>
          <w:rFonts w:ascii="Calibri" w:eastAsiaTheme="minorEastAsia" w:hAnsi="Calibri" w:cs="Calibri"/>
          <w:b/>
          <w:bCs/>
          <w:color w:val="0E101A"/>
        </w:rPr>
        <w:t xml:space="preserve">Module </w:t>
      </w:r>
      <w:r>
        <w:rPr>
          <w:rFonts w:ascii="Calibri" w:eastAsiaTheme="minorEastAsia" w:hAnsi="Calibri" w:cs="Calibri"/>
          <w:b/>
          <w:bCs/>
          <w:color w:val="0E101A"/>
        </w:rPr>
        <w:t>6</w:t>
      </w:r>
      <w:r w:rsidRPr="00466529">
        <w:rPr>
          <w:rFonts w:ascii="Calibri" w:eastAsiaTheme="minorEastAsia" w:hAnsi="Calibri" w:cs="Calibri"/>
          <w:b/>
          <w:bCs/>
          <w:color w:val="0E101A"/>
        </w:rPr>
        <w:t>: Bake a Cake</w:t>
      </w:r>
    </w:p>
    <w:p w14:paraId="6597DF9F" w14:textId="77777777" w:rsidR="00EA4CD0" w:rsidRPr="00F67AE5" w:rsidRDefault="00EA4CD0" w:rsidP="0084769A">
      <w:pPr>
        <w:numPr>
          <w:ilvl w:val="0"/>
          <w:numId w:val="6"/>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 xml:space="preserve">Apply arrays and dictionaries within Swift by creating a database in and application. </w:t>
      </w:r>
    </w:p>
    <w:p w14:paraId="0E6ACD9A" w14:textId="77777777" w:rsidR="00EA4CD0" w:rsidRPr="00F67AE5" w:rsidRDefault="00EA4CD0" w:rsidP="0084769A">
      <w:pPr>
        <w:numPr>
          <w:ilvl w:val="0"/>
          <w:numId w:val="6"/>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Design an application using loops to display a changing sequence of items </w:t>
      </w:r>
    </w:p>
    <w:p w14:paraId="325E4392" w14:textId="77777777" w:rsidR="00EA4CD0" w:rsidRPr="00F67AE5" w:rsidRDefault="00EA4CD0" w:rsidP="0084769A">
      <w:pPr>
        <w:numPr>
          <w:ilvl w:val="0"/>
          <w:numId w:val="6"/>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Distinguish different loops in Swift and why one should be used over another (for vs. while)</w:t>
      </w:r>
    </w:p>
    <w:p w14:paraId="6552FB79" w14:textId="77777777" w:rsidR="00EA4CD0" w:rsidRPr="00BE0620" w:rsidRDefault="00EA4CD0" w:rsidP="00EA4CD0">
      <w:pPr>
        <w:autoSpaceDE w:val="0"/>
        <w:autoSpaceDN w:val="0"/>
        <w:adjustRightInd w:val="0"/>
        <w:spacing w:after="0" w:line="240" w:lineRule="auto"/>
        <w:ind w:left="360" w:right="-1440"/>
        <w:rPr>
          <w:rFonts w:ascii="Calibri" w:eastAsiaTheme="minorEastAsia" w:hAnsi="Calibri" w:cs="Calibri"/>
          <w:color w:val="0E101A"/>
        </w:rPr>
      </w:pPr>
    </w:p>
    <w:p w14:paraId="3B863D14" w14:textId="77777777" w:rsidR="00EA4CD0" w:rsidRPr="00466529" w:rsidRDefault="00EA4CD0" w:rsidP="00EA4CD0">
      <w:pPr>
        <w:autoSpaceDE w:val="0"/>
        <w:autoSpaceDN w:val="0"/>
        <w:adjustRightInd w:val="0"/>
        <w:spacing w:after="0" w:line="240" w:lineRule="auto"/>
        <w:ind w:right="-1440"/>
        <w:rPr>
          <w:rFonts w:ascii="Calibri" w:eastAsiaTheme="minorEastAsia" w:hAnsi="Calibri" w:cs="Calibri"/>
          <w:b/>
          <w:bCs/>
          <w:color w:val="0E101A"/>
        </w:rPr>
      </w:pPr>
      <w:r>
        <w:rPr>
          <w:rFonts w:ascii="Calibri" w:eastAsiaTheme="minorEastAsia" w:hAnsi="Calibri" w:cs="Calibri"/>
          <w:b/>
          <w:bCs/>
          <w:color w:val="0E101A"/>
        </w:rPr>
        <w:t xml:space="preserve">Module 7: </w:t>
      </w:r>
      <w:r w:rsidRPr="00466529">
        <w:rPr>
          <w:rFonts w:ascii="Calibri" w:eastAsiaTheme="minorEastAsia" w:hAnsi="Calibri" w:cs="Calibri"/>
          <w:b/>
          <w:bCs/>
          <w:color w:val="0E101A"/>
        </w:rPr>
        <w:t>Creat</w:t>
      </w:r>
      <w:r>
        <w:rPr>
          <w:rFonts w:ascii="Calibri" w:eastAsiaTheme="minorEastAsia" w:hAnsi="Calibri" w:cs="Calibri"/>
          <w:b/>
          <w:bCs/>
          <w:color w:val="0E101A"/>
        </w:rPr>
        <w:t>e</w:t>
      </w:r>
      <w:r w:rsidRPr="00466529">
        <w:rPr>
          <w:rFonts w:ascii="Calibri" w:eastAsiaTheme="minorEastAsia" w:hAnsi="Calibri" w:cs="Calibri"/>
          <w:b/>
          <w:bCs/>
          <w:color w:val="0E101A"/>
        </w:rPr>
        <w:t xml:space="preserve"> a Text-Based R</w:t>
      </w:r>
      <w:r>
        <w:rPr>
          <w:rFonts w:ascii="Calibri" w:eastAsiaTheme="minorEastAsia" w:hAnsi="Calibri" w:cs="Calibri"/>
          <w:b/>
          <w:bCs/>
          <w:color w:val="0E101A"/>
        </w:rPr>
        <w:t>ole-Playing Game</w:t>
      </w:r>
    </w:p>
    <w:p w14:paraId="27E2063A" w14:textId="77777777" w:rsidR="00EA4CD0" w:rsidRPr="00F67AE5" w:rsidRDefault="00EA4CD0" w:rsidP="0084769A">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 xml:space="preserve">Create custom structures and classes to produce a more efficient application </w:t>
      </w:r>
    </w:p>
    <w:p w14:paraId="2515B05F" w14:textId="77777777" w:rsidR="00EA4CD0" w:rsidRPr="00F67AE5" w:rsidRDefault="00EA4CD0" w:rsidP="0084769A">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 xml:space="preserve">Develop an application using multiple View Controllers </w:t>
      </w:r>
    </w:p>
    <w:p w14:paraId="4C1BE30F" w14:textId="77777777" w:rsidR="00EA4CD0" w:rsidRPr="00F67AE5" w:rsidRDefault="00EA4CD0" w:rsidP="0084769A">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Design a game system with multiple strategies and conclusion states </w:t>
      </w:r>
    </w:p>
    <w:p w14:paraId="1D482B84" w14:textId="1866FBC0" w:rsidR="00A17D11" w:rsidRPr="00EA4CD0" w:rsidRDefault="00EA4CD0" w:rsidP="0084769A">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F67AE5">
        <w:rPr>
          <w:rFonts w:ascii="Calibri" w:eastAsiaTheme="minorEastAsia" w:hAnsi="Calibri" w:cs="Calibri"/>
          <w:color w:val="0E101A"/>
        </w:rPr>
        <w:t>Organize a larger code base using multiple Swift files </w:t>
      </w:r>
    </w:p>
    <w:p w14:paraId="1F79C505" w14:textId="77777777" w:rsidR="00A17D11" w:rsidRPr="00A17D11" w:rsidRDefault="00A17D11" w:rsidP="00A17D11">
      <w:pPr>
        <w:autoSpaceDE w:val="0"/>
        <w:autoSpaceDN w:val="0"/>
        <w:adjustRightInd w:val="0"/>
        <w:spacing w:after="0" w:line="240" w:lineRule="auto"/>
        <w:ind w:right="-1440"/>
        <w:rPr>
          <w:rFonts w:ascii="Calibri" w:eastAsiaTheme="minorEastAsia" w:hAnsi="Calibri" w:cs="Calibri"/>
          <w:color w:val="0E101A"/>
        </w:rPr>
      </w:pPr>
    </w:p>
    <w:p w14:paraId="5A752837" w14:textId="77777777" w:rsidR="00437144" w:rsidRPr="00437144" w:rsidRDefault="00437144" w:rsidP="00EF05BD">
      <w:pPr>
        <w:autoSpaceDE w:val="0"/>
        <w:autoSpaceDN w:val="0"/>
        <w:adjustRightInd w:val="0"/>
        <w:spacing w:after="0" w:line="240" w:lineRule="auto"/>
        <w:ind w:right="-1440"/>
        <w:rPr>
          <w:rFonts w:ascii="Calibri" w:eastAsiaTheme="minorEastAsia" w:hAnsi="Calibri" w:cs="Calibri"/>
          <w:b/>
          <w:bCs/>
          <w:color w:val="0E101A"/>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FC222B" w:rsidRDefault="00A966C5" w:rsidP="00C44C5E">
      <w:pPr>
        <w:tabs>
          <w:tab w:val="left" w:pos="360"/>
          <w:tab w:val="left" w:pos="720"/>
        </w:tabs>
        <w:spacing w:after="0" w:line="240" w:lineRule="auto"/>
        <w:rPr>
          <w:rFonts w:asciiTheme="majorHAnsi" w:hAnsiTheme="majorHAnsi" w:cs="Arial"/>
          <w:sz w:val="20"/>
          <w:szCs w:val="20"/>
          <w:lang w:val="fr-FR"/>
        </w:rPr>
      </w:pPr>
      <w:r w:rsidRPr="00FC222B">
        <w:rPr>
          <w:rFonts w:asciiTheme="majorHAnsi" w:hAnsiTheme="majorHAnsi" w:cs="Arial"/>
          <w:sz w:val="20"/>
          <w:szCs w:val="20"/>
          <w:lang w:val="fr-FR"/>
        </w:rPr>
        <w:t>(e.g. labs, exhibits, site visitations, etc.)</w:t>
      </w:r>
    </w:p>
    <w:sdt>
      <w:sdtPr>
        <w:rPr>
          <w:rFonts w:asciiTheme="majorHAnsi" w:eastAsiaTheme="minorHAnsi" w:hAnsiTheme="majorHAnsi" w:cs="Arial"/>
          <w:sz w:val="20"/>
          <w:szCs w:val="20"/>
        </w:rPr>
        <w:id w:val="2006626283"/>
      </w:sdtPr>
      <w:sdtEndPr/>
      <w:sdtContent>
        <w:p w14:paraId="25BEC075" w14:textId="6F496615" w:rsidR="001F3274" w:rsidRPr="001F3274" w:rsidRDefault="006933FC" w:rsidP="006933FC">
          <w:pPr>
            <w:pStyle w:val="NormalWeb"/>
            <w:rPr>
              <w:color w:val="0E101A"/>
            </w:rPr>
          </w:pPr>
          <w:r>
            <w:rPr>
              <w:color w:val="0E101A"/>
            </w:rPr>
            <w:t xml:space="preserve">Hardware: </w:t>
          </w:r>
          <w:r w:rsidR="001F3274" w:rsidRPr="001F3274">
            <w:rPr>
              <w:color w:val="0E101A"/>
            </w:rPr>
            <w:t>Access to a computer running the Mac operating system, such as a Macbook or iMac computer</w:t>
          </w:r>
          <w:r w:rsidR="001F3274">
            <w:rPr>
              <w:color w:val="0E101A"/>
            </w:rPr>
            <w:t>; Xcode</w:t>
          </w:r>
        </w:p>
        <w:p w14:paraId="0A9CC22B" w14:textId="50733571" w:rsidR="00A966C5" w:rsidRPr="008426D1" w:rsidRDefault="00BA19C1"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6AD9BC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84769A">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987D71E" w:rsidR="00A966C5" w:rsidRPr="008426D1" w:rsidRDefault="00BA19C1"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 xml:space="preserve">Instructor/Adjunct, </w:t>
          </w:r>
          <w:r w:rsidR="00042D74">
            <w:rPr>
              <w:rFonts w:asciiTheme="majorHAnsi" w:hAnsiTheme="majorHAnsi" w:cs="Arial"/>
              <w:sz w:val="20"/>
              <w:szCs w:val="20"/>
            </w:rPr>
            <w:t>new hire through Neil Griffin College of Business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84769A">
      <w:pPr>
        <w:pStyle w:val="ListParagraph"/>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A19C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84769A">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1B7871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yellow"/>
          </w:rPr>
          <w:id w:val="20368767"/>
        </w:sdtPr>
        <w:sdtEndPr>
          <w:rPr>
            <w:color w:val="000000" w:themeColor="text1"/>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highlight w:val="yellow"/>
                  </w:rPr>
                  <w:id w:val="817071323"/>
                </w:sdtPr>
                <w:sdtEndPr>
                  <w:rPr>
                    <w:color w:val="000000" w:themeColor="text1"/>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highlight w:val="yellow"/>
                          </w:rPr>
                          <w:id w:val="-428732381"/>
                        </w:sdtPr>
                        <w:sdtEndPr/>
                        <w:sdtContent>
                          <w:r w:rsidR="00E165FC"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E165FC">
                            <w:rPr>
                              <w:rFonts w:ascii="Cambria" w:hAnsi="Cambria" w:cs="Times New Roman"/>
                              <w:sz w:val="20"/>
                              <w:szCs w:val="20"/>
                            </w:rPr>
                            <w:t xml:space="preserve">  </w:t>
                          </w:r>
                          <w:r w:rsidR="00E165FC">
                            <w:rPr>
                              <w:rFonts w:ascii="Cambria" w:hAnsi="Cambria" w:cs="Times New Roman"/>
                              <w:sz w:val="20"/>
                              <w:szCs w:val="20"/>
                            </w:rPr>
                            <w:br/>
                          </w:r>
                          <w:r w:rsidR="00E165FC">
                            <w:rPr>
                              <w:rFonts w:ascii="Cambria" w:hAnsi="Cambria" w:cs="Times New Roman"/>
                              <w:sz w:val="20"/>
                              <w:szCs w:val="20"/>
                            </w:rPr>
                            <w:br/>
                          </w:r>
                          <w:r w:rsidR="00E165FC" w:rsidRPr="00DB04A2">
                            <w:rPr>
                              <w:rFonts w:ascii="Cambria" w:hAnsi="Cambria" w:cs="Times New Roman"/>
                              <w:sz w:val="20"/>
                              <w:szCs w:val="20"/>
                            </w:rPr>
                            <w:t>Representative high-growth hybrid jobs include:</w:t>
                          </w:r>
                          <w:r w:rsidR="00E165FC">
                            <w:rPr>
                              <w:rFonts w:ascii="Cambria" w:hAnsi="Cambria" w:cs="Times New Roman"/>
                              <w:sz w:val="20"/>
                              <w:szCs w:val="20"/>
                            </w:rPr>
                            <w:t xml:space="preserve"> </w:t>
                          </w:r>
                          <w:r w:rsidR="00E165FC">
                            <w:rPr>
                              <w:rFonts w:ascii="Cambria" w:hAnsi="Cambria" w:cs="Times New Roman"/>
                              <w:sz w:val="20"/>
                              <w:szCs w:val="20"/>
                            </w:rPr>
                            <w:br/>
                          </w:r>
                          <w:r w:rsidR="00E165FC" w:rsidRPr="00DB04A2">
                            <w:rPr>
                              <w:rFonts w:ascii="Cambria" w:hAnsi="Cambria" w:cs="Times New Roman"/>
                              <w:sz w:val="20"/>
                              <w:szCs w:val="20"/>
                            </w:rPr>
                            <w:t>Data Scientist - 46% Projected Occupation Growth next 10 years</w:t>
                          </w:r>
                          <w:r w:rsidR="00E165FC">
                            <w:rPr>
                              <w:rFonts w:ascii="Cambria" w:hAnsi="Cambria" w:cs="Times New Roman"/>
                              <w:sz w:val="20"/>
                              <w:szCs w:val="20"/>
                            </w:rPr>
                            <w:t xml:space="preserve"> </w:t>
                          </w:r>
                          <w:r w:rsidR="00E165FC">
                            <w:rPr>
                              <w:rFonts w:ascii="Cambria" w:hAnsi="Cambria" w:cs="Times New Roman"/>
                              <w:sz w:val="20"/>
                              <w:szCs w:val="20"/>
                            </w:rPr>
                            <w:br/>
                          </w:r>
                          <w:r w:rsidR="00E165FC" w:rsidRPr="00DB04A2">
                            <w:rPr>
                              <w:rFonts w:ascii="Cambria" w:hAnsi="Cambria" w:cs="Times New Roman"/>
                              <w:sz w:val="20"/>
                              <w:szCs w:val="20"/>
                            </w:rPr>
                            <w:t>Product Manager - 26.6% Projected Occupation Growth next 10 years</w:t>
                          </w:r>
                          <w:r w:rsidR="00E165FC">
                            <w:rPr>
                              <w:rFonts w:ascii="Cambria" w:hAnsi="Cambria" w:cs="Times New Roman"/>
                              <w:sz w:val="20"/>
                              <w:szCs w:val="20"/>
                            </w:rPr>
                            <w:t xml:space="preserve"> </w:t>
                          </w:r>
                          <w:r w:rsidR="00E165FC">
                            <w:rPr>
                              <w:rFonts w:ascii="Cambria" w:hAnsi="Cambria" w:cs="Times New Roman"/>
                              <w:sz w:val="20"/>
                              <w:szCs w:val="20"/>
                            </w:rPr>
                            <w:br/>
                          </w:r>
                          <w:r w:rsidR="00E165FC" w:rsidRPr="00DB04A2">
                            <w:rPr>
                              <w:rFonts w:ascii="Cambria" w:hAnsi="Cambria" w:cs="Times New Roman"/>
                              <w:sz w:val="20"/>
                              <w:szCs w:val="20"/>
                            </w:rPr>
                            <w:t>Marketing Manager - 24.4% Projected Occupation Growth next 10 years</w:t>
                          </w:r>
                          <w:r w:rsidR="00E165FC">
                            <w:rPr>
                              <w:rFonts w:ascii="Cambria" w:hAnsi="Cambria" w:cs="Times New Roman"/>
                              <w:sz w:val="20"/>
                              <w:szCs w:val="20"/>
                            </w:rPr>
                            <w:t xml:space="preserve"> </w:t>
                          </w:r>
                          <w:r w:rsidR="00E165FC">
                            <w:rPr>
                              <w:rFonts w:ascii="Cambria" w:hAnsi="Cambria" w:cs="Times New Roman"/>
                              <w:sz w:val="20"/>
                              <w:szCs w:val="20"/>
                            </w:rPr>
                            <w:br/>
                          </w:r>
                          <w:r w:rsidR="00E165FC" w:rsidRPr="00DB04A2">
                            <w:rPr>
                              <w:rFonts w:ascii="Cambria" w:hAnsi="Cambria" w:cs="Times New Roman"/>
                              <w:sz w:val="20"/>
                              <w:szCs w:val="20"/>
                            </w:rPr>
                            <w:t>Business Intelligence Developer – 10% Projected Occupation Growth next 10 years</w:t>
                          </w:r>
                          <w:r w:rsidR="00E165FC">
                            <w:rPr>
                              <w:rFonts w:ascii="Cambria" w:hAnsi="Cambria" w:cs="Times New Roman"/>
                              <w:sz w:val="20"/>
                              <w:szCs w:val="20"/>
                            </w:rPr>
                            <w:t xml:space="preserve">  </w:t>
                          </w:r>
                          <w:r w:rsidR="00E165FC">
                            <w:rPr>
                              <w:rFonts w:ascii="Cambria" w:hAnsi="Cambria" w:cs="Times New Roman"/>
                              <w:sz w:val="20"/>
                              <w:szCs w:val="20"/>
                            </w:rPr>
                            <w:br/>
                          </w:r>
                          <w:r w:rsidR="00E165FC">
                            <w:rPr>
                              <w:rFonts w:ascii="Cambria" w:hAnsi="Cambria" w:cs="Times New Roman"/>
                              <w:sz w:val="20"/>
                              <w:szCs w:val="20"/>
                            </w:rPr>
                            <w:br/>
                          </w:r>
                          <w:r w:rsidR="00E165FC" w:rsidRPr="00156ACC">
                            <w:rPr>
                              <w:rFonts w:asciiTheme="majorHAnsi" w:hAnsiTheme="majorHAnsi"/>
                              <w:sz w:val="20"/>
                              <w:szCs w:val="20"/>
                            </w:rPr>
                            <w:t xml:space="preserve">The Digital Technology </w:t>
                          </w:r>
                          <w:r w:rsidR="00E165FC">
                            <w:rPr>
                              <w:rFonts w:asciiTheme="majorHAnsi" w:hAnsiTheme="majorHAnsi"/>
                              <w:sz w:val="20"/>
                              <w:szCs w:val="20"/>
                            </w:rPr>
                            <w:t xml:space="preserve">learned within the Game and App Design Emphasis </w:t>
                          </w:r>
                          <w:r w:rsidR="00E165FC" w:rsidRPr="00156ACC">
                            <w:rPr>
                              <w:rFonts w:asciiTheme="majorHAnsi" w:hAnsiTheme="majorHAnsi"/>
                              <w:sz w:val="20"/>
                              <w:szCs w:val="20"/>
                            </w:rPr>
                            <w:t xml:space="preserve">provides students </w:t>
                          </w:r>
                          <w:r w:rsidR="00E165FC">
                            <w:rPr>
                              <w:rFonts w:asciiTheme="majorHAnsi" w:hAnsiTheme="majorHAnsi"/>
                              <w:sz w:val="20"/>
                              <w:szCs w:val="20"/>
                            </w:rPr>
                            <w:t xml:space="preserve">with </w:t>
                          </w:r>
                          <w:r w:rsidR="00E165FC" w:rsidRPr="00156ACC">
                            <w:rPr>
                              <w:rFonts w:asciiTheme="majorHAnsi" w:hAnsiTheme="majorHAnsi"/>
                              <w:sz w:val="20"/>
                              <w:szCs w:val="20"/>
                            </w:rPr>
                            <w:t xml:space="preserve">a core education in </w:t>
                          </w:r>
                          <w:r w:rsidR="00E165FC">
                            <w:rPr>
                              <w:rFonts w:asciiTheme="majorHAnsi" w:hAnsiTheme="majorHAnsi"/>
                              <w:sz w:val="20"/>
                              <w:szCs w:val="20"/>
                            </w:rPr>
                            <w:t>Digital</w:t>
                          </w:r>
                          <w:r w:rsidR="00E165FC"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E165FC" w:rsidRPr="00156ACC">
                            <w:rPr>
                              <w:rFonts w:asciiTheme="majorHAnsi" w:hAnsiTheme="majorHAnsi"/>
                              <w:sz w:val="20"/>
                              <w:szCs w:val="20"/>
                            </w:rPr>
                            <w:br/>
                            <w:t xml:space="preserve">We feel that there is a growing interest among students to learn about </w:t>
                          </w:r>
                          <w:r w:rsidR="00E165FC">
                            <w:rPr>
                              <w:rFonts w:asciiTheme="majorHAnsi" w:hAnsiTheme="majorHAnsi"/>
                              <w:sz w:val="20"/>
                              <w:szCs w:val="20"/>
                            </w:rPr>
                            <w:t>Game and App Design</w:t>
                          </w:r>
                          <w:r w:rsidR="00E165FC"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E165FC">
                            <w:rPr>
                              <w:rFonts w:asciiTheme="majorHAnsi" w:hAnsiTheme="majorHAnsi"/>
                              <w:sz w:val="20"/>
                              <w:szCs w:val="20"/>
                            </w:rPr>
                            <w:t>,</w:t>
                          </w:r>
                          <w:r w:rsidR="00E165FC" w:rsidRPr="00156ACC">
                            <w:rPr>
                              <w:rFonts w:asciiTheme="majorHAnsi" w:hAnsiTheme="majorHAnsi"/>
                              <w:sz w:val="20"/>
                              <w:szCs w:val="20"/>
                            </w:rPr>
                            <w:t xml:space="preserve"> and portfolios in the field of </w:t>
                          </w:r>
                          <w:r w:rsidR="00E165FC">
                            <w:rPr>
                              <w:rFonts w:asciiTheme="majorHAnsi" w:hAnsiTheme="majorHAnsi"/>
                              <w:sz w:val="20"/>
                              <w:szCs w:val="20"/>
                            </w:rPr>
                            <w:t>Game and Application Design</w:t>
                          </w:r>
                          <w:r w:rsidR="00E165FC" w:rsidRPr="00156ACC">
                            <w:rPr>
                              <w:rFonts w:asciiTheme="majorHAnsi" w:hAnsiTheme="majorHAnsi"/>
                              <w:sz w:val="20"/>
                              <w:szCs w:val="20"/>
                            </w:rPr>
                            <w:t>. By providing students</w:t>
                          </w:r>
                          <w:r w:rsidR="00E165FC">
                            <w:rPr>
                              <w:rFonts w:asciiTheme="majorHAnsi" w:hAnsiTheme="majorHAnsi"/>
                              <w:sz w:val="20"/>
                              <w:szCs w:val="20"/>
                            </w:rPr>
                            <w:t xml:space="preserve"> with</w:t>
                          </w:r>
                          <w:r w:rsidR="00E165FC" w:rsidRPr="00156ACC">
                            <w:rPr>
                              <w:rFonts w:asciiTheme="majorHAnsi" w:hAnsiTheme="majorHAnsi"/>
                              <w:sz w:val="20"/>
                              <w:szCs w:val="20"/>
                            </w:rPr>
                            <w:t xml:space="preserve"> the ability to specialize in a specific area of Digital Technology, we </w:t>
                          </w:r>
                          <w:r w:rsidR="00E165FC">
                            <w:rPr>
                              <w:rFonts w:asciiTheme="majorHAnsi" w:hAnsiTheme="majorHAnsi"/>
                              <w:sz w:val="20"/>
                              <w:szCs w:val="20"/>
                            </w:rPr>
                            <w:t xml:space="preserve">will </w:t>
                          </w:r>
                          <w:r w:rsidR="00E165FC" w:rsidRPr="00156ACC">
                            <w:rPr>
                              <w:rFonts w:asciiTheme="majorHAnsi" w:hAnsiTheme="majorHAnsi"/>
                              <w:sz w:val="20"/>
                              <w:szCs w:val="20"/>
                            </w:rPr>
                            <w:t xml:space="preserve">develop stronger graduates who are better prepared for the career field. </w:t>
                          </w:r>
                          <w:r w:rsidR="00E165FC">
                            <w:rPr>
                              <w:rFonts w:asciiTheme="majorHAnsi" w:hAnsiTheme="majorHAnsi"/>
                              <w:sz w:val="20"/>
                              <w:szCs w:val="20"/>
                            </w:rPr>
                            <w:br/>
                          </w:r>
                          <w:r w:rsidR="00E165FC" w:rsidRPr="009E220F">
                            <w:rPr>
                              <w:rFonts w:asciiTheme="majorHAnsi" w:hAnsiTheme="majorHAnsi"/>
                              <w:sz w:val="20"/>
                              <w:szCs w:val="20"/>
                            </w:rPr>
                            <w:br/>
                          </w:r>
                          <w:sdt>
                            <w:sdtPr>
                              <w:rPr>
                                <w:rFonts w:asciiTheme="majorHAnsi" w:hAnsiTheme="majorHAnsi" w:cs="Arial"/>
                                <w:sz w:val="20"/>
                                <w:szCs w:val="20"/>
                              </w:rPr>
                              <w:id w:val="2002931269"/>
                            </w:sdtPr>
                            <w:sdtEndPr>
                              <w:rPr>
                                <w:rFonts w:asciiTheme="minorHAnsi" w:hAnsiTheme="minorHAnsi" w:cstheme="minorBidi"/>
                                <w:sz w:val="22"/>
                                <w:szCs w:val="22"/>
                              </w:rPr>
                            </w:sdtEndPr>
                            <w:sdtContent>
                              <w:sdt>
                                <w:sdtPr>
                                  <w:rPr>
                                    <w:rFonts w:asciiTheme="majorHAnsi" w:hAnsiTheme="majorHAnsi" w:cs="Arial"/>
                                    <w:sz w:val="20"/>
                                    <w:szCs w:val="20"/>
                                  </w:rPr>
                                  <w:id w:val="11037033"/>
                                </w:sdtPr>
                                <w:sdtEndPr>
                                  <w:rPr>
                                    <w:rFonts w:asciiTheme="minorHAnsi" w:hAnsiTheme="minorHAnsi" w:cstheme="minorBidi"/>
                                    <w:sz w:val="22"/>
                                    <w:szCs w:val="22"/>
                                  </w:rPr>
                                </w:sdtEndPr>
                                <w:sdtContent>
                                  <w:sdt>
                                    <w:sdtPr>
                                      <w:rPr>
                                        <w:rFonts w:asciiTheme="majorHAnsi" w:hAnsiTheme="majorHAnsi" w:cs="Arial"/>
                                        <w:sz w:val="20"/>
                                        <w:szCs w:val="20"/>
                                      </w:rPr>
                                      <w:id w:val="-736543263"/>
                                    </w:sdtPr>
                                    <w:sdtEndPr>
                                      <w:rPr>
                                        <w:rFonts w:asciiTheme="minorHAnsi" w:hAnsiTheme="minorHAnsi" w:cstheme="minorBidi"/>
                                        <w:sz w:val="22"/>
                                        <w:szCs w:val="22"/>
                                      </w:rPr>
                                    </w:sdtEndPr>
                                    <w:sdtContent>
                                      <w:r w:rsidR="005D7B9D">
                                        <w:t>Academic Partnerships provided the following marketing data in support of this change:</w:t>
                                      </w:r>
                                      <w:r w:rsidR="005D7B9D">
                                        <w:br/>
                                      </w:r>
                                      <w:r w:rsidR="005D7B9D" w:rsidRPr="00701020">
                                        <w:rPr>
                                          <w:b/>
                                          <w:bCs/>
                                        </w:rPr>
                                        <w:t xml:space="preserve">A-State: </w:t>
                                      </w:r>
                                      <w:r w:rsidR="005D7B9D">
                                        <w:rPr>
                                          <w:b/>
                                          <w:bCs/>
                                        </w:rPr>
                                        <w:t>MS Applied Digital Technology</w:t>
                                      </w:r>
                                      <w:r w:rsidR="005D7B9D" w:rsidRPr="00701020">
                                        <w:rPr>
                                          <w:b/>
                                          <w:bCs/>
                                        </w:rPr>
                                        <w:t xml:space="preserve"> (Game </w:t>
                                      </w:r>
                                      <w:r w:rsidR="005D7B9D">
                                        <w:rPr>
                                          <w:b/>
                                          <w:bCs/>
                                        </w:rPr>
                                        <w:t xml:space="preserve">and App </w:t>
                                      </w:r>
                                      <w:r w:rsidR="005D7B9D" w:rsidRPr="00701020">
                                        <w:rPr>
                                          <w:b/>
                                          <w:bCs/>
                                        </w:rPr>
                                        <w:t>Design)</w:t>
                                      </w:r>
                                      <w:r w:rsidR="005D7B9D">
                                        <w:rPr>
                                          <w:b/>
                                          <w:bCs/>
                                        </w:rPr>
                                        <w:t xml:space="preserve"> needs assessment and marketing data provided by Academic Partnerships in support of this addition.</w:t>
                                      </w:r>
                                      <w:r w:rsidR="005D7B9D" w:rsidRPr="00F4471A">
                                        <w:rPr>
                                          <w:rFonts w:ascii="Avenir Next" w:hAnsi="Avenir Next"/>
                                          <w:color w:val="000000" w:themeColor="text1"/>
                                        </w:rPr>
                                        <w:t xml:space="preserve"> </w:t>
                                      </w:r>
                                      <w:r w:rsidR="005D7B9D">
                                        <w:rPr>
                                          <w:rFonts w:ascii="Avenir Next" w:hAnsi="Avenir Next"/>
                                          <w:color w:val="000000" w:themeColor="text1"/>
                                        </w:rPr>
                                        <w:br/>
                                      </w:r>
                                      <w:r w:rsidR="005D7B9D" w:rsidRPr="00701020">
                                        <w:t xml:space="preserve">- </w:t>
                                      </w:r>
                                      <w:r w:rsidR="005D7B9D">
                                        <w:t>Animation</w:t>
                                      </w:r>
                                      <w:r w:rsidR="005D7B9D" w:rsidRPr="00701020">
                                        <w:t xml:space="preserve"> conferrals decreased by -4% in the region from 1,300 in 2014 to 1,248 in 2018. </w:t>
                                      </w:r>
                                      <w:r w:rsidR="005D7B9D" w:rsidRPr="00701020">
                                        <w:br/>
                                        <w:t xml:space="preserve">- Employment for </w:t>
                                      </w:r>
                                      <w:r w:rsidR="005D7B9D">
                                        <w:t>Animation</w:t>
                                      </w:r>
                                      <w:r w:rsidR="005D7B9D" w:rsidRPr="00701020">
                                        <w:t xml:space="preserve"> related occupations in the region is projected to grow 16% from 2018 to 2028. </w:t>
                                      </w:r>
                                      <w:r w:rsidR="005D7B9D" w:rsidRPr="00701020">
                                        <w:br/>
                                        <w:t xml:space="preserve">- In the last 12 months, 144 Game Design related job openings were posted in the region. </w:t>
                                      </w:r>
                                      <w:r w:rsidR="005D7B9D" w:rsidRPr="00701020">
                                        <w:br/>
                                        <w:t>- Top 5 employers: Sinclair Broadcast Group, Nexstar Broadcasting Group, Content Titan, First Tennessee Bank, Kirkland's Incorporated.</w:t>
                                      </w:r>
                                      <w:r w:rsidR="005D7B9D">
                                        <w:br/>
                                      </w:r>
                                      <w:r w:rsidR="005D7B9D">
                                        <w:br/>
                                      </w:r>
                                      <w:sdt>
                                        <w:sdtPr>
                                          <w:rPr>
                                            <w:rFonts w:asciiTheme="majorHAnsi" w:hAnsiTheme="majorHAnsi" w:cs="Arial"/>
                                            <w:sz w:val="20"/>
                                            <w:szCs w:val="20"/>
                                          </w:rPr>
                                          <w:id w:val="-179426073"/>
                                        </w:sdtPr>
                                        <w:sdtEndPr/>
                                        <w:sdtContent>
                                          <w:sdt>
                                            <w:sdtPr>
                                              <w:rPr>
                                                <w:rFonts w:asciiTheme="majorHAnsi" w:hAnsiTheme="majorHAnsi" w:cs="Arial"/>
                                                <w:sz w:val="20"/>
                                                <w:szCs w:val="20"/>
                                              </w:rPr>
                                              <w:id w:val="-438599589"/>
                                            </w:sdtPr>
                                            <w:sdtEndPr/>
                                            <w:sdtContent>
                                              <w:r w:rsidR="005D7B9D" w:rsidRPr="00701020">
                                                <w:rPr>
                                                  <w:b/>
                                                  <w:bCs/>
                                                </w:rPr>
                                                <w:t xml:space="preserve">A-State: </w:t>
                                              </w:r>
                                              <w:r w:rsidR="005D7B9D">
                                                <w:rPr>
                                                  <w:b/>
                                                  <w:bCs/>
                                                </w:rPr>
                                                <w:t>MS Applied Digital Technology</w:t>
                                              </w:r>
                                              <w:r w:rsidR="005D7B9D" w:rsidRPr="00701020">
                                                <w:rPr>
                                                  <w:b/>
                                                  <w:bCs/>
                                                </w:rPr>
                                                <w:t xml:space="preserve"> </w:t>
                                              </w:r>
                                              <w:r w:rsidR="005D7B9D" w:rsidRPr="002A126C">
                                                <w:rPr>
                                                  <w:b/>
                                                  <w:bCs/>
                                                </w:rPr>
                                                <w:t>(</w:t>
                                              </w:r>
                                              <w:r w:rsidR="005D7B9D">
                                                <w:rPr>
                                                  <w:b/>
                                                  <w:bCs/>
                                                </w:rPr>
                                                <w:t xml:space="preserve">Mobile Application </w:t>
                                              </w:r>
                                              <w:r w:rsidR="005D7B9D" w:rsidRPr="002A126C">
                                                <w:rPr>
                                                  <w:b/>
                                                  <w:bCs/>
                                                </w:rPr>
                                                <w:t>Design)</w:t>
                                              </w:r>
                                              <w:r w:rsidR="005D7B9D" w:rsidRPr="002A126C">
                                                <w:t xml:space="preserve"> </w:t>
                                              </w:r>
                                              <w:r w:rsidR="005D7B9D" w:rsidRPr="002A126C">
                                                <w:br/>
                                                <w:t xml:space="preserve">- Mobile App Design conferrals increased by 48% in the region from 2,394 in 2014 to 3,542 in 2018. </w:t>
                                              </w:r>
                                              <w:r w:rsidR="005D7B9D" w:rsidRPr="002A126C">
                                                <w:br/>
                                                <w:t xml:space="preserve">- Employment for Mobile App Design related occupations in the region is projected to grow 39% from 2018 to 2028. </w:t>
                                              </w:r>
                                              <w:r w:rsidR="005D7B9D" w:rsidRPr="002A126C">
                                                <w:br/>
                                                <w:t xml:space="preserve">- In the last 12 months, 2,737 Mobile App related job openings were posted in the region. </w:t>
                                              </w:r>
                                              <w:r w:rsidR="005D7B9D" w:rsidRPr="002A126C">
                                                <w:br/>
                                                <w:t>- Top 5 employers: National Geospatial Intelligence Agency NGA, Anthem Blue Cross, J.B. Hunt Transport, Inc., Ascension Health, AutoZone Auto Parts.</w:t>
                                              </w:r>
                                            </w:sdtContent>
                                          </w:sdt>
                                        </w:sdtContent>
                                      </w:sdt>
                                      <w:r w:rsidR="005D7B9D">
                                        <w:rPr>
                                          <w:rFonts w:asciiTheme="majorHAnsi" w:hAnsiTheme="majorHAnsi" w:cs="Arial"/>
                                          <w:sz w:val="20"/>
                                          <w:szCs w:val="20"/>
                                        </w:rPr>
                                        <w:t xml:space="preserve"> </w:t>
                                      </w:r>
                                    </w:sdtContent>
                                  </w:sdt>
                                </w:sdtContent>
                              </w:sdt>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E5E8E8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rPr>
            <w:highlight w:val="yellow"/>
          </w:rPr>
        </w:sdtEndPr>
        <w:sdtContent>
          <w:sdt>
            <w:sdtPr>
              <w:rPr>
                <w:rFonts w:asciiTheme="majorHAnsi" w:hAnsiTheme="majorHAnsi" w:cs="Arial"/>
                <w:color w:val="000000" w:themeColor="text1"/>
                <w:sz w:val="20"/>
                <w:szCs w:val="20"/>
                <w:highlight w:val="yellow"/>
              </w:rPr>
              <w:id w:val="365646622"/>
            </w:sdtPr>
            <w:sdtEndPr/>
            <w:sdtContent>
              <w:sdt>
                <w:sdtPr>
                  <w:rPr>
                    <w:rFonts w:asciiTheme="majorHAnsi" w:hAnsiTheme="majorHAnsi" w:cs="Arial"/>
                    <w:sz w:val="20"/>
                    <w:szCs w:val="20"/>
                  </w:rPr>
                  <w:id w:val="-1911995722"/>
                </w:sdtPr>
                <w:sdtEndPr>
                  <w:rPr>
                    <w:highlight w:val="yellow"/>
                  </w:rPr>
                </w:sdtEndPr>
                <w:sdtContent>
                  <w:sdt>
                    <w:sdtPr>
                      <w:rPr>
                        <w:rFonts w:asciiTheme="majorHAnsi" w:hAnsiTheme="majorHAnsi" w:cs="Arial"/>
                        <w:color w:val="000000" w:themeColor="text1"/>
                        <w:sz w:val="20"/>
                        <w:szCs w:val="20"/>
                        <w:highlight w:val="yellow"/>
                      </w:rPr>
                      <w:id w:val="-2085205606"/>
                    </w:sdtPr>
                    <w:sdtEndPr/>
                    <w:sdtContent>
                      <w:sdt>
                        <w:sdtPr>
                          <w:rPr>
                            <w:rFonts w:asciiTheme="majorHAnsi" w:hAnsiTheme="majorHAnsi" w:cs="Arial"/>
                            <w:color w:val="000000" w:themeColor="text1"/>
                            <w:sz w:val="20"/>
                            <w:szCs w:val="20"/>
                          </w:rPr>
                          <w:id w:val="369342480"/>
                        </w:sdtPr>
                        <w:sdtEndPr/>
                        <w:sdtContent>
                          <w:r w:rsidR="00E165FC" w:rsidRPr="00A35DEE">
                            <w:rPr>
                              <w:rFonts w:ascii="Cambria" w:eastAsia="Cambria" w:hAnsi="Cambria" w:cs="Cambria"/>
                              <w:color w:val="000000" w:themeColor="text1"/>
                              <w:sz w:val="20"/>
                              <w:szCs w:val="20"/>
                            </w:rPr>
                            <w:t>The Department of Art + Design</w:t>
                          </w:r>
                          <w:r w:rsidR="00E165FC" w:rsidRPr="00A35DEE">
                            <w:rPr>
                              <w:rFonts w:ascii="Cambria" w:hAnsi="Cambria"/>
                              <w:color w:val="000000" w:themeColor="text1"/>
                              <w:sz w:val="20"/>
                              <w:szCs w:val="20"/>
                              <w:rtl/>
                            </w:rPr>
                            <w:t>’</w:t>
                          </w:r>
                          <w:r w:rsidR="00E165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sdt>
          <w:sdtPr>
            <w:rPr>
              <w:rFonts w:asciiTheme="majorHAnsi" w:hAnsiTheme="majorHAnsi" w:cs="Arial"/>
              <w:color w:val="7030A0"/>
              <w:sz w:val="20"/>
              <w:szCs w:val="20"/>
              <w:highlight w:val="yellow"/>
            </w:rPr>
            <w:id w:val="-302466029"/>
          </w:sdtPr>
          <w:sdtEndPr/>
          <w:sdtContent>
            <w:p w14:paraId="4D84CA33" w14:textId="6813BE87" w:rsidR="006933FC" w:rsidRPr="003544E1" w:rsidRDefault="00BA19C1" w:rsidP="006933FC">
              <w:pPr>
                <w:pStyle w:val="Body"/>
                <w:tabs>
                  <w:tab w:val="left" w:pos="360"/>
                  <w:tab w:val="left" w:pos="720"/>
                </w:tabs>
                <w:spacing w:after="0" w:line="240" w:lineRule="auto"/>
                <w:ind w:left="360" w:firstLine="360"/>
                <w:rPr>
                  <w:rFonts w:ascii="Cambria" w:hAnsi="Cambria"/>
                </w:rPr>
              </w:pPr>
              <w:sdt>
                <w:sdtPr>
                  <w:rPr>
                    <w:rFonts w:asciiTheme="majorHAnsi" w:hAnsiTheme="majorHAnsi" w:cs="Arial"/>
                    <w:sz w:val="20"/>
                    <w:szCs w:val="20"/>
                    <w:highlight w:val="yellow"/>
                  </w:rPr>
                  <w:id w:val="479114260"/>
                </w:sdtPr>
                <w:sdtEndPr/>
                <w:sdtContent>
                  <w:r w:rsidR="00E165FC">
                    <w:rPr>
                      <w:rFonts w:asciiTheme="majorHAnsi" w:hAnsiTheme="majorHAnsi" w:cs="Arial"/>
                      <w:sz w:val="20"/>
                      <w:szCs w:val="20"/>
                    </w:rPr>
                    <w:t xml:space="preserve">Students in the </w:t>
                  </w:r>
                  <w:r w:rsidR="00E165FC" w:rsidRPr="00B06720">
                    <w:rPr>
                      <w:rFonts w:asciiTheme="majorHAnsi" w:hAnsiTheme="majorHAnsi" w:cs="Arial"/>
                      <w:sz w:val="20"/>
                      <w:szCs w:val="20"/>
                    </w:rPr>
                    <w:t xml:space="preserve">Masters of Science in Applied Digital Technology </w:t>
                  </w:r>
                </w:sdtContent>
              </w:sdt>
            </w:p>
          </w:sdtContent>
        </w:sdt>
        <w:p w14:paraId="0F42BE32" w14:textId="7A4DDAE5" w:rsidR="00CA269E" w:rsidRPr="008426D1" w:rsidRDefault="00BA19C1" w:rsidP="00437144">
          <w:pPr>
            <w:tabs>
              <w:tab w:val="left" w:pos="360"/>
              <w:tab w:val="left" w:pos="720"/>
            </w:tabs>
            <w:spacing w:after="0" w:line="240" w:lineRule="auto"/>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05610971" w:rsidR="00CA269E" w:rsidRPr="006933FC" w:rsidRDefault="006933FC" w:rsidP="006933FC">
              <w:pPr>
                <w:tabs>
                  <w:tab w:val="left" w:pos="360"/>
                  <w:tab w:val="left" w:pos="720"/>
                </w:tabs>
                <w:spacing w:after="0" w:line="240" w:lineRule="auto"/>
                <w:ind w:left="360" w:firstLine="36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This</w:t>
              </w:r>
              <w:r w:rsidR="00437144">
                <w:rPr>
                  <w:rFonts w:asciiTheme="majorHAnsi" w:hAnsiTheme="majorHAnsi" w:cs="Arial"/>
                  <w:color w:val="000000" w:themeColor="text1"/>
                  <w:sz w:val="20"/>
                  <w:szCs w:val="20"/>
                </w:rPr>
                <w:t xml:space="preserve"> is a graduate level c</w:t>
              </w:r>
              <w:r w:rsidRPr="003544E1">
                <w:rPr>
                  <w:rFonts w:asciiTheme="majorHAnsi" w:hAnsiTheme="majorHAnsi" w:cs="Arial"/>
                  <w:color w:val="000000" w:themeColor="text1"/>
                  <w:sz w:val="20"/>
                  <w:szCs w:val="20"/>
                </w:rPr>
                <w:t xml:space="preserve">ourse </w:t>
              </w:r>
              <w:r>
                <w:rPr>
                  <w:rFonts w:asciiTheme="majorHAnsi" w:hAnsiTheme="majorHAnsi" w:cs="Arial"/>
                  <w:color w:val="000000" w:themeColor="text1"/>
                  <w:sz w:val="20"/>
                  <w:szCs w:val="20"/>
                </w:rPr>
                <w:t xml:space="preserve">therefore a </w:t>
              </w:r>
              <w:r w:rsidR="00437144">
                <w:rPr>
                  <w:rFonts w:asciiTheme="majorHAnsi" w:hAnsiTheme="majorHAnsi" w:cs="Arial"/>
                  <w:color w:val="000000" w:themeColor="text1"/>
                  <w:sz w:val="20"/>
                  <w:szCs w:val="20"/>
                </w:rPr>
                <w:t>5</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84769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05193A1D" w14:textId="77777777" w:rsidR="00CC55DC" w:rsidRPr="0030740C" w:rsidRDefault="00CC55DC" w:rsidP="00CC55DC">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sdt>
              <w:sdtPr>
                <w:rPr>
                  <w:rFonts w:asciiTheme="majorHAnsi" w:hAnsiTheme="majorHAnsi"/>
                  <w:sz w:val="20"/>
                  <w:szCs w:val="20"/>
                </w:rPr>
                <w:id w:val="-1544126132"/>
              </w:sdtPr>
              <w:sdtEndPr/>
              <w:sdtContent>
                <w:p w14:paraId="33D715D8" w14:textId="77777777" w:rsidR="00CC55DC" w:rsidRDefault="00CC55DC" w:rsidP="00CC55DC">
                  <w:pPr>
                    <w:tabs>
                      <w:tab w:val="left" w:pos="360"/>
                      <w:tab w:val="left" w:pos="720"/>
                    </w:tabs>
                    <w:spacing w:after="0" w:line="240" w:lineRule="auto"/>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 xml:space="preserve">SWBAT apply a working knowledge of digital design to create a portfolio. </w:t>
                  </w:r>
                </w:p>
                <w:sdt>
                  <w:sdtPr>
                    <w:rPr>
                      <w:rFonts w:asciiTheme="majorHAnsi" w:hAnsiTheme="majorHAnsi"/>
                      <w:sz w:val="20"/>
                      <w:szCs w:val="20"/>
                    </w:rPr>
                    <w:id w:val="-1416853069"/>
                  </w:sdtPr>
                  <w:sdtEndPr/>
                  <w:sdtContent>
                    <w:p w14:paraId="5D6DD8DB" w14:textId="77777777" w:rsidR="00CC55DC" w:rsidRPr="005E5841" w:rsidRDefault="00CC55DC" w:rsidP="00CC55DC">
                      <w:pPr>
                        <w:autoSpaceDE w:val="0"/>
                        <w:autoSpaceDN w:val="0"/>
                        <w:adjustRightInd w:val="0"/>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SWABT apply the technical and aesthetic skills required of a digital designer (within area of concentration).</w:t>
                      </w:r>
                    </w:p>
                  </w:sdtContent>
                </w:sdt>
                <w:p w14:paraId="5A253E25" w14:textId="77777777" w:rsidR="00CC55DC" w:rsidRPr="00D82181" w:rsidRDefault="00BA19C1" w:rsidP="00CC55DC">
                  <w:pPr>
                    <w:tabs>
                      <w:tab w:val="left" w:pos="360"/>
                      <w:tab w:val="left" w:pos="720"/>
                    </w:tabs>
                    <w:rPr>
                      <w:rFonts w:asciiTheme="majorHAnsi" w:hAnsiTheme="majorHAnsi"/>
                      <w:sz w:val="20"/>
                      <w:szCs w:val="20"/>
                    </w:rPr>
                  </w:pPr>
                </w:p>
              </w:sdtContent>
            </w:sdt>
          </w:sdtContent>
        </w:sdt>
      </w:sdtContent>
    </w:sdt>
    <w:p w14:paraId="61CE038E" w14:textId="77777777" w:rsidR="00CC55DC" w:rsidRPr="008426D1" w:rsidRDefault="00CC55DC" w:rsidP="00CC55DC">
      <w:pPr>
        <w:tabs>
          <w:tab w:val="left" w:pos="360"/>
          <w:tab w:val="left" w:pos="720"/>
        </w:tabs>
        <w:spacing w:after="0" w:line="240" w:lineRule="auto"/>
        <w:rPr>
          <w:rFonts w:asciiTheme="majorHAnsi" w:hAnsiTheme="majorHAnsi" w:cs="Arial"/>
          <w:sz w:val="20"/>
          <w:szCs w:val="20"/>
        </w:rPr>
      </w:pPr>
    </w:p>
    <w:p w14:paraId="376B50ED" w14:textId="77777777" w:rsidR="00CC55DC" w:rsidRPr="0030740C" w:rsidRDefault="00CC55DC" w:rsidP="00CC55DC">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2B0C74FB" w14:textId="77777777" w:rsidR="00CC55DC" w:rsidRPr="008426D1" w:rsidRDefault="00CC55DC" w:rsidP="00CC55DC">
      <w:pPr>
        <w:tabs>
          <w:tab w:val="left" w:pos="360"/>
          <w:tab w:val="left" w:pos="720"/>
        </w:tabs>
        <w:spacing w:after="0" w:line="240" w:lineRule="auto"/>
        <w:rPr>
          <w:rFonts w:asciiTheme="majorHAnsi" w:hAnsiTheme="majorHAnsi" w:cs="Arial"/>
          <w:sz w:val="20"/>
          <w:szCs w:val="20"/>
        </w:rPr>
      </w:pPr>
    </w:p>
    <w:p w14:paraId="17F095B5" w14:textId="77777777" w:rsidR="00CC55DC" w:rsidRPr="00437144" w:rsidRDefault="00CC55DC" w:rsidP="00CC55DC">
      <w:pPr>
        <w:spacing w:after="240" w:line="240" w:lineRule="auto"/>
        <w:rPr>
          <w:rFonts w:asciiTheme="majorHAnsi" w:hAnsiTheme="majorHAnsi"/>
          <w:i/>
          <w:sz w:val="20"/>
          <w:szCs w:val="20"/>
          <w:highlight w:val="yellow"/>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r w:rsidRPr="00496D63">
        <w:rPr>
          <w:rFonts w:asciiTheme="majorHAnsi" w:hAnsiTheme="majorHAnsi"/>
          <w:i/>
          <w:sz w:val="20"/>
          <w:szCs w:val="20"/>
        </w:rPr>
        <w:t xml:space="preserve">contact the Office of Assessment at 870-972-2989. </w:t>
      </w:r>
    </w:p>
    <w:p w14:paraId="03ABF00A" w14:textId="77777777" w:rsidR="00CC55DC" w:rsidRPr="000E0237" w:rsidRDefault="00CC55DC" w:rsidP="00CC55D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C55DC" w:rsidRPr="002B453A" w14:paraId="17468D7A" w14:textId="77777777" w:rsidTr="00C438B0">
        <w:tc>
          <w:tcPr>
            <w:tcW w:w="2148" w:type="dxa"/>
          </w:tcPr>
          <w:p w14:paraId="76245458" w14:textId="77777777" w:rsidR="00CC55DC" w:rsidRPr="00575870" w:rsidRDefault="00CC55DC"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6AC4B452" w14:textId="77777777" w:rsidR="00CC55DC" w:rsidRPr="00174B44" w:rsidRDefault="00CC55DC" w:rsidP="00C438B0">
                <w:pPr>
                  <w:autoSpaceDE w:val="0"/>
                  <w:autoSpaceDN w:val="0"/>
                  <w:adjustRightInd w:val="0"/>
                  <w:rPr>
                    <w:rFonts w:ascii="Times" w:hAnsi="Times" w:cs="Times"/>
                    <w:b/>
                    <w:bCs/>
                    <w:sz w:val="20"/>
                    <w:szCs w:val="20"/>
                  </w:rPr>
                </w:pPr>
                <w:r w:rsidRPr="00174B44">
                  <w:rPr>
                    <w:rFonts w:ascii="Times" w:hAnsi="Times" w:cs="Times"/>
                    <w:b/>
                    <w:bCs/>
                    <w:sz w:val="20"/>
                    <w:szCs w:val="20"/>
                  </w:rPr>
                  <w:t xml:space="preserve">SWBAT apply a working knowledge of digital design to create a portfolio. </w:t>
                </w:r>
              </w:p>
            </w:tc>
          </w:sdtContent>
        </w:sdt>
      </w:tr>
      <w:tr w:rsidR="00CC55DC" w:rsidRPr="002B453A" w14:paraId="29BD8374" w14:textId="77777777" w:rsidTr="00C438B0">
        <w:tc>
          <w:tcPr>
            <w:tcW w:w="2148" w:type="dxa"/>
          </w:tcPr>
          <w:p w14:paraId="08AE3327"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DED0AA1" w14:textId="77777777" w:rsidR="00CC55DC" w:rsidRPr="002B453A" w:rsidRDefault="00BA19C1" w:rsidP="00C438B0">
            <w:pPr>
              <w:rPr>
                <w:rFonts w:asciiTheme="majorHAnsi" w:hAnsiTheme="majorHAnsi"/>
                <w:sz w:val="20"/>
                <w:szCs w:val="20"/>
              </w:rPr>
            </w:pPr>
            <w:sdt>
              <w:sdtPr>
                <w:rPr>
                  <w:rFonts w:asciiTheme="majorHAnsi" w:hAnsiTheme="majorHAnsi"/>
                  <w:sz w:val="20"/>
                  <w:szCs w:val="20"/>
                </w:rPr>
                <w:id w:val="-1294900252"/>
                <w:text/>
              </w:sdtPr>
              <w:sdtEndPr/>
              <w:sdtContent>
                <w:r w:rsidR="00CC55DC">
                  <w:rPr>
                    <w:rFonts w:asciiTheme="majorHAnsi" w:hAnsiTheme="majorHAnsi"/>
                    <w:sz w:val="20"/>
                    <w:szCs w:val="20"/>
                  </w:rPr>
                  <w:t>Yearly Portfolio Review by instructors within student’s specific concentration area</w:t>
                </w:r>
              </w:sdtContent>
            </w:sdt>
            <w:r w:rsidR="00CC55DC" w:rsidRPr="002B453A">
              <w:rPr>
                <w:rFonts w:asciiTheme="majorHAnsi" w:hAnsiTheme="majorHAnsi"/>
                <w:sz w:val="20"/>
                <w:szCs w:val="20"/>
              </w:rPr>
              <w:t xml:space="preserve"> </w:t>
            </w:r>
          </w:p>
        </w:tc>
      </w:tr>
      <w:tr w:rsidR="00CC55DC" w:rsidRPr="002B453A" w14:paraId="79EF6CC4" w14:textId="77777777" w:rsidTr="00C438B0">
        <w:tc>
          <w:tcPr>
            <w:tcW w:w="2148" w:type="dxa"/>
          </w:tcPr>
          <w:p w14:paraId="6668BF1F"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 xml:space="preserve">Assessment </w:t>
            </w:r>
          </w:p>
          <w:p w14:paraId="5B78FB20"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B46E5EC" w14:textId="77777777" w:rsidR="00CC55DC" w:rsidRPr="002B453A" w:rsidRDefault="00CC55DC" w:rsidP="00C438B0">
                <w:pPr>
                  <w:rPr>
                    <w:rFonts w:asciiTheme="majorHAnsi" w:hAnsiTheme="majorHAnsi"/>
                    <w:sz w:val="20"/>
                    <w:szCs w:val="20"/>
                  </w:rPr>
                </w:pPr>
                <w:r>
                  <w:rPr>
                    <w:rFonts w:asciiTheme="majorHAnsi" w:hAnsiTheme="majorHAnsi"/>
                    <w:sz w:val="20"/>
                    <w:szCs w:val="20"/>
                  </w:rPr>
                  <w:t>After Spring Term</w:t>
                </w:r>
              </w:p>
            </w:tc>
          </w:sdtContent>
        </w:sdt>
      </w:tr>
      <w:tr w:rsidR="00CC55DC" w:rsidRPr="002B453A" w14:paraId="0F6D69A5" w14:textId="77777777" w:rsidTr="00C438B0">
        <w:tc>
          <w:tcPr>
            <w:tcW w:w="2148" w:type="dxa"/>
          </w:tcPr>
          <w:p w14:paraId="712C99D4"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57165951" w14:textId="77777777" w:rsidR="00CC55DC" w:rsidRPr="00174B44" w:rsidRDefault="00CC55DC" w:rsidP="00C438B0">
                <w:pPr>
                  <w:rPr>
                    <w:rFonts w:asciiTheme="majorHAnsi" w:hAnsiTheme="majorHAnsi"/>
                    <w:sz w:val="20"/>
                    <w:szCs w:val="20"/>
                  </w:rPr>
                </w:pPr>
                <w:r w:rsidRPr="00174B44">
                  <w:rPr>
                    <w:rFonts w:asciiTheme="majorHAnsi" w:hAnsiTheme="majorHAnsi"/>
                    <w:sz w:val="20"/>
                    <w:szCs w:val="20"/>
                  </w:rPr>
                  <w:t>Mindy Fulcher/Shelley Gipson</w:t>
                </w:r>
              </w:p>
            </w:tc>
          </w:sdtContent>
        </w:sdt>
      </w:tr>
    </w:tbl>
    <w:p w14:paraId="737AA406" w14:textId="77777777" w:rsidR="00CC55DC" w:rsidRDefault="00CC55DC" w:rsidP="00CC55D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C55DC" w:rsidRPr="002B453A" w14:paraId="13372F37" w14:textId="77777777" w:rsidTr="00C438B0">
        <w:tc>
          <w:tcPr>
            <w:tcW w:w="2148" w:type="dxa"/>
          </w:tcPr>
          <w:p w14:paraId="42F36627" w14:textId="77777777" w:rsidR="00CC55DC" w:rsidRPr="00575870" w:rsidRDefault="00CC55DC"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64478649"/>
          </w:sdtPr>
          <w:sdtEndPr/>
          <w:sdtContent>
            <w:tc>
              <w:tcPr>
                <w:tcW w:w="7428" w:type="dxa"/>
              </w:tcPr>
              <w:p w14:paraId="0EA2B645" w14:textId="77777777" w:rsidR="00CC55DC" w:rsidRPr="005E5841" w:rsidRDefault="00CC55DC" w:rsidP="00C438B0">
                <w:pPr>
                  <w:autoSpaceDE w:val="0"/>
                  <w:autoSpaceDN w:val="0"/>
                  <w:adjustRightInd w:val="0"/>
                  <w:rPr>
                    <w:rFonts w:ascii="Times" w:hAnsi="Times" w:cs="Times"/>
                    <w:b/>
                    <w:bCs/>
                    <w:sz w:val="16"/>
                    <w:szCs w:val="16"/>
                  </w:rPr>
                </w:pPr>
                <w:r w:rsidRPr="00174B44">
                  <w:rPr>
                    <w:rFonts w:ascii="Times" w:hAnsi="Times" w:cs="Times"/>
                    <w:b/>
                    <w:bCs/>
                    <w:sz w:val="20"/>
                    <w:szCs w:val="20"/>
                  </w:rPr>
                  <w:t>SWABT apply the technical and aesthetic skills required of a digital designer (within area of concentration).</w:t>
                </w:r>
              </w:p>
            </w:tc>
          </w:sdtContent>
        </w:sdt>
      </w:tr>
      <w:tr w:rsidR="00CC55DC" w:rsidRPr="002B453A" w14:paraId="6206805C" w14:textId="77777777" w:rsidTr="00C438B0">
        <w:tc>
          <w:tcPr>
            <w:tcW w:w="2148" w:type="dxa"/>
          </w:tcPr>
          <w:p w14:paraId="471B02A8"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41D147" w14:textId="77777777" w:rsidR="00CC55DC" w:rsidRPr="002B453A" w:rsidRDefault="00BA19C1" w:rsidP="00C438B0">
            <w:pPr>
              <w:rPr>
                <w:rFonts w:asciiTheme="majorHAnsi" w:hAnsiTheme="majorHAnsi"/>
                <w:sz w:val="20"/>
                <w:szCs w:val="20"/>
              </w:rPr>
            </w:pPr>
            <w:sdt>
              <w:sdtPr>
                <w:rPr>
                  <w:rFonts w:asciiTheme="majorHAnsi" w:hAnsiTheme="majorHAnsi"/>
                  <w:sz w:val="20"/>
                  <w:szCs w:val="20"/>
                </w:rPr>
                <w:id w:val="-2003732353"/>
                <w:text/>
              </w:sdtPr>
              <w:sdtEndPr/>
              <w:sdtContent>
                <w:r w:rsidR="00CC55DC">
                  <w:rPr>
                    <w:rFonts w:asciiTheme="majorHAnsi" w:hAnsiTheme="majorHAnsi"/>
                    <w:sz w:val="20"/>
                    <w:szCs w:val="20"/>
                  </w:rPr>
                  <w:t>Portfolio presentation to peers/instructors</w:t>
                </w:r>
              </w:sdtContent>
            </w:sdt>
            <w:r w:rsidR="00CC55DC" w:rsidRPr="002B453A">
              <w:rPr>
                <w:rFonts w:asciiTheme="majorHAnsi" w:hAnsiTheme="majorHAnsi"/>
                <w:sz w:val="20"/>
                <w:szCs w:val="20"/>
              </w:rPr>
              <w:t xml:space="preserve"> </w:t>
            </w:r>
          </w:p>
        </w:tc>
      </w:tr>
      <w:tr w:rsidR="00CC55DC" w:rsidRPr="002B453A" w14:paraId="1738D42C" w14:textId="77777777" w:rsidTr="00C438B0">
        <w:tc>
          <w:tcPr>
            <w:tcW w:w="2148" w:type="dxa"/>
          </w:tcPr>
          <w:p w14:paraId="2E773518"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 xml:space="preserve">Assessment </w:t>
            </w:r>
          </w:p>
          <w:p w14:paraId="2E3CB43C"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9DB2574" w14:textId="77777777" w:rsidR="00CC55DC" w:rsidRPr="002B453A" w:rsidRDefault="00CC55DC" w:rsidP="00C438B0">
                <w:pPr>
                  <w:rPr>
                    <w:rFonts w:asciiTheme="majorHAnsi" w:hAnsiTheme="majorHAnsi"/>
                    <w:sz w:val="20"/>
                    <w:szCs w:val="20"/>
                  </w:rPr>
                </w:pPr>
                <w:r>
                  <w:rPr>
                    <w:rFonts w:asciiTheme="majorHAnsi" w:hAnsiTheme="majorHAnsi"/>
                    <w:sz w:val="20"/>
                    <w:szCs w:val="20"/>
                  </w:rPr>
                  <w:t>After Spring Term</w:t>
                </w:r>
              </w:p>
            </w:tc>
          </w:sdtContent>
        </w:sdt>
      </w:tr>
      <w:tr w:rsidR="00CC55DC" w:rsidRPr="002B453A" w14:paraId="25358E8D" w14:textId="77777777" w:rsidTr="00C438B0">
        <w:tc>
          <w:tcPr>
            <w:tcW w:w="2148" w:type="dxa"/>
          </w:tcPr>
          <w:p w14:paraId="7A304737" w14:textId="77777777" w:rsidR="00CC55DC" w:rsidRPr="002B453A" w:rsidRDefault="00CC55DC"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292901C4" w14:textId="77777777" w:rsidR="00CC55DC" w:rsidRPr="00212A84" w:rsidRDefault="00CC55DC" w:rsidP="00C438B0">
                    <w:pPr>
                      <w:rPr>
                        <w:rFonts w:asciiTheme="majorHAnsi" w:hAnsiTheme="majorHAnsi"/>
                        <w:color w:val="808080" w:themeColor="background1" w:themeShade="80"/>
                        <w:sz w:val="20"/>
                        <w:szCs w:val="20"/>
                      </w:rPr>
                    </w:pPr>
                    <w:r w:rsidRPr="00174B44">
                      <w:rPr>
                        <w:rFonts w:asciiTheme="majorHAnsi" w:hAnsiTheme="majorHAnsi"/>
                        <w:sz w:val="20"/>
                        <w:szCs w:val="20"/>
                      </w:rPr>
                      <w:t>Mindy Fulcher/Shelley Gipson</w:t>
                    </w:r>
                  </w:p>
                </w:tc>
              </w:sdtContent>
            </w:sdt>
          </w:sdtContent>
        </w:sdt>
      </w:tr>
    </w:tbl>
    <w:p w14:paraId="12AA829B" w14:textId="77777777" w:rsidR="00CC55DC" w:rsidRDefault="00CC55DC" w:rsidP="00CC55DC">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84769A">
      <w:pPr>
        <w:pStyle w:val="ListParagraph"/>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4B764AFD" w14:textId="3F2806F3" w:rsidR="00496D63" w:rsidRPr="002B453A" w:rsidRDefault="00496D63" w:rsidP="00496D6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62D1B327" w14:textId="77777777" w:rsidR="00575870" w:rsidRPr="00496D63" w:rsidRDefault="00575870" w:rsidP="00575870">
            <w:pPr>
              <w:rPr>
                <w:rFonts w:ascii="Calibri" w:eastAsiaTheme="minorEastAsia" w:hAnsi="Calibri" w:cs="Calibri"/>
                <w:color w:val="0E101A"/>
              </w:rPr>
            </w:pPr>
          </w:p>
        </w:tc>
        <w:sdt>
          <w:sdtPr>
            <w:rPr>
              <w:color w:val="0E101A"/>
            </w:rPr>
            <w:id w:val="981044802"/>
          </w:sdtPr>
          <w:sdtEndPr/>
          <w:sdtContent>
            <w:tc>
              <w:tcPr>
                <w:tcW w:w="7428" w:type="dxa"/>
              </w:tcPr>
              <w:p w14:paraId="21D2C9A5" w14:textId="7D1BEC54" w:rsidR="00575870" w:rsidRPr="00FD37A9" w:rsidRDefault="002B05E7" w:rsidP="00FD37A9">
                <w:pPr>
                  <w:pStyle w:val="NormalWeb"/>
                  <w:rPr>
                    <w:color w:val="0E101A"/>
                  </w:rPr>
                </w:pPr>
                <w:r>
                  <w:rPr>
                    <w:color w:val="0E101A"/>
                  </w:rPr>
                  <w:t>Utilize f</w:t>
                </w:r>
                <w:r w:rsidRPr="00504BFB">
                  <w:rPr>
                    <w:color w:val="0E101A"/>
                  </w:rPr>
                  <w:t xml:space="preserve">oundational </w:t>
                </w:r>
                <w:r>
                  <w:rPr>
                    <w:color w:val="0E101A"/>
                  </w:rPr>
                  <w:t xml:space="preserve">programming </w:t>
                </w:r>
                <w:r w:rsidRPr="00504BFB">
                  <w:rPr>
                    <w:color w:val="0E101A"/>
                  </w:rPr>
                  <w:t>concepts</w:t>
                </w:r>
                <w:r>
                  <w:rPr>
                    <w:color w:val="0E101A"/>
                  </w:rPr>
                  <w:t xml:space="preserve"> for app</w:t>
                </w:r>
                <w:r w:rsidRPr="00504BFB">
                  <w:rPr>
                    <w:color w:val="0E101A"/>
                  </w:rPr>
                  <w:t xml:space="preserve"> </w:t>
                </w:r>
                <w:r>
                  <w:rPr>
                    <w:color w:val="0E101A"/>
                  </w:rPr>
                  <w:t xml:space="preserve">design and </w:t>
                </w:r>
                <w:r w:rsidRPr="00504BFB">
                  <w:rPr>
                    <w:color w:val="0E101A"/>
                  </w:rPr>
                  <w:t>development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0DA76A7F"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C14552">
                  <w:rPr>
                    <w:rFonts w:asciiTheme="majorHAnsi" w:hAnsiTheme="majorHAnsi"/>
                    <w:sz w:val="20"/>
                    <w:szCs w:val="20"/>
                  </w:rPr>
                  <w:t>Thesis</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BA19C1"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495859A" w14:textId="77777777" w:rsidR="00D064DD" w:rsidRDefault="00D064DD" w:rsidP="00D3680D">
      <w:pPr>
        <w:tabs>
          <w:tab w:val="left" w:pos="360"/>
          <w:tab w:val="left" w:pos="720"/>
        </w:tabs>
        <w:spacing w:after="0" w:line="240" w:lineRule="auto"/>
        <w:jc w:val="center"/>
        <w:rPr>
          <w:rFonts w:asciiTheme="majorHAnsi" w:hAnsiTheme="majorHAnsi"/>
          <w:b/>
          <w:i/>
          <w:color w:val="FF0000"/>
          <w:szCs w:val="18"/>
        </w:rPr>
      </w:pPr>
    </w:p>
    <w:p w14:paraId="656073ED" w14:textId="77777777" w:rsidR="00D064DD" w:rsidRPr="00FC222B" w:rsidRDefault="00D064DD" w:rsidP="00D064DD">
      <w:pPr>
        <w:rPr>
          <w:rFonts w:asciiTheme="majorHAnsi" w:hAnsiTheme="majorHAnsi" w:cs="Arial"/>
          <w:sz w:val="18"/>
          <w:szCs w:val="18"/>
          <w:lang w:val="fr-FR"/>
        </w:rPr>
      </w:pPr>
    </w:p>
    <w:p w14:paraId="404C39EB" w14:textId="6305B75A" w:rsidR="00D064DD" w:rsidRPr="00FC222B" w:rsidRDefault="00D064DD" w:rsidP="00D064DD">
      <w:pPr>
        <w:spacing w:after="648" w:line="250" w:lineRule="auto"/>
        <w:ind w:right="-15"/>
        <w:jc w:val="both"/>
        <w:rPr>
          <w:rFonts w:asciiTheme="majorHAnsi" w:hAnsiTheme="majorHAnsi" w:cs="Arial"/>
          <w:b/>
          <w:iCs/>
          <w:color w:val="548DD4" w:themeColor="text2" w:themeTint="99"/>
          <w:szCs w:val="18"/>
          <w:lang w:val="fr-FR"/>
        </w:rPr>
      </w:pPr>
      <w:r>
        <w:rPr>
          <w:rFonts w:asciiTheme="majorHAnsi" w:hAnsiTheme="majorHAnsi" w:cs="Arial"/>
          <w:b/>
          <w:iCs/>
          <w:color w:val="548DD4" w:themeColor="text2" w:themeTint="99"/>
          <w:szCs w:val="18"/>
          <w:lang w:val="fr-FR"/>
        </w:rPr>
        <w:t xml:space="preserve">GRADUATE BULLETIN 2021-2022 </w:t>
      </w:r>
      <w:r w:rsidRPr="00FC222B">
        <w:rPr>
          <w:rFonts w:asciiTheme="majorHAnsi" w:hAnsiTheme="majorHAnsi" w:cs="Arial"/>
          <w:b/>
          <w:iCs/>
          <w:color w:val="548DD4" w:themeColor="text2" w:themeTint="99"/>
          <w:szCs w:val="18"/>
          <w:lang w:val="fr-FR"/>
        </w:rPr>
        <w:t>CURRENT PAGE 3</w:t>
      </w:r>
      <w:r>
        <w:rPr>
          <w:rFonts w:asciiTheme="majorHAnsi" w:hAnsiTheme="majorHAnsi" w:cs="Arial"/>
          <w:b/>
          <w:iCs/>
          <w:color w:val="548DD4" w:themeColor="text2" w:themeTint="99"/>
          <w:szCs w:val="18"/>
          <w:lang w:val="fr-FR"/>
        </w:rPr>
        <w:t>68</w:t>
      </w:r>
    </w:p>
    <w:p w14:paraId="1E938C83" w14:textId="4041BA51"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4AF703B" w14:textId="77777777" w:rsidR="00D064DD" w:rsidRDefault="00D064DD" w:rsidP="00D064DD">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7971470B" w14:textId="77777777" w:rsidR="00D064DD" w:rsidRDefault="00D064DD" w:rsidP="00D064DD">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1D823A36" w14:textId="09BF795F" w:rsidR="00D3680D" w:rsidRPr="008426D1" w:rsidRDefault="00D064DD" w:rsidP="00D064DD">
      <w:pPr>
        <w:rPr>
          <w:rFonts w:asciiTheme="majorHAnsi" w:hAnsiTheme="majorHAnsi" w:cs="Arial"/>
          <w:sz w:val="18"/>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27FFDB12" w14:textId="4798BEA5" w:rsidR="00D3680D" w:rsidRPr="00FC222B" w:rsidRDefault="00D3680D" w:rsidP="00D3680D">
      <w:pPr>
        <w:tabs>
          <w:tab w:val="left" w:pos="360"/>
          <w:tab w:val="left" w:pos="720"/>
        </w:tabs>
        <w:spacing w:after="0" w:line="240" w:lineRule="auto"/>
        <w:rPr>
          <w:rFonts w:asciiTheme="majorHAnsi" w:hAnsiTheme="majorHAnsi" w:cs="Arial"/>
          <w:sz w:val="20"/>
          <w:szCs w:val="20"/>
          <w:lang w:val="fr-FR"/>
        </w:rPr>
      </w:pPr>
    </w:p>
    <w:p w14:paraId="1D8416E3" w14:textId="77777777" w:rsidR="00D3680D" w:rsidRPr="00FC222B" w:rsidRDefault="00D3680D" w:rsidP="00D3680D">
      <w:pPr>
        <w:tabs>
          <w:tab w:val="left" w:pos="360"/>
          <w:tab w:val="left" w:pos="720"/>
        </w:tabs>
        <w:spacing w:after="0" w:line="240" w:lineRule="auto"/>
        <w:ind w:left="720"/>
        <w:rPr>
          <w:rFonts w:asciiTheme="majorHAnsi" w:hAnsiTheme="majorHAnsi" w:cs="Arial"/>
          <w:sz w:val="20"/>
          <w:szCs w:val="20"/>
          <w:lang w:val="fr-FR"/>
        </w:rPr>
      </w:pPr>
    </w:p>
    <w:p w14:paraId="6F6EB1AB" w14:textId="77777777" w:rsidR="00D3680D" w:rsidRPr="00FC222B" w:rsidRDefault="00D3680D" w:rsidP="00D3680D">
      <w:pPr>
        <w:spacing w:after="0" w:line="240" w:lineRule="auto"/>
        <w:jc w:val="center"/>
        <w:rPr>
          <w:rFonts w:ascii="Arial" w:eastAsia="Times New Roman" w:hAnsi="Arial" w:cs="Arial"/>
          <w:b/>
          <w:bCs/>
          <w:sz w:val="20"/>
          <w:szCs w:val="24"/>
          <w:lang w:val="fr-FR"/>
        </w:rPr>
      </w:pPr>
    </w:p>
    <w:p w14:paraId="2FD54B4E" w14:textId="77777777" w:rsidR="00CB77EA" w:rsidRPr="00910DFE" w:rsidRDefault="00CB77EA" w:rsidP="00CB77EA">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66C68401" w14:textId="26B5BBF0" w:rsidR="00EB0BC6" w:rsidRPr="007950BE" w:rsidRDefault="006856F2" w:rsidP="00EB0BC6">
      <w:pPr>
        <w:autoSpaceDE w:val="0"/>
        <w:autoSpaceDN w:val="0"/>
        <w:adjustRightInd w:val="0"/>
        <w:ind w:right="-720"/>
        <w:rPr>
          <w:rFonts w:ascii="Garamond" w:hAnsi="Garamond" w:cs="Garamond"/>
        </w:rPr>
      </w:pPr>
      <w:r w:rsidRPr="006856F2">
        <w:rPr>
          <w:rFonts w:eastAsia="Arial"/>
          <w:b/>
          <w:bCs/>
          <w:color w:val="548DD4" w:themeColor="text2" w:themeTint="99"/>
          <w:sz w:val="20"/>
          <w:szCs w:val="20"/>
        </w:rPr>
        <w:t>DIGI 5323. IOS Design and Development</w:t>
      </w:r>
      <w:r w:rsidRPr="006856F2">
        <w:rPr>
          <w:rFonts w:eastAsia="Arial"/>
          <w:color w:val="548DD4" w:themeColor="text2" w:themeTint="99"/>
          <w:sz w:val="20"/>
          <w:szCs w:val="20"/>
        </w:rPr>
        <w:t xml:space="preserve"> Foundational programming concepts with Swift. Practical application of the design and development tools and techniques needed to build a basic iOS app/game.</w:t>
      </w:r>
      <w:r w:rsidR="00EB0BC6">
        <w:rPr>
          <w:rFonts w:eastAsia="Arial"/>
          <w:color w:val="548DD4" w:themeColor="text2" w:themeTint="99"/>
          <w:sz w:val="20"/>
          <w:szCs w:val="20"/>
        </w:rPr>
        <w:t xml:space="preserve"> </w:t>
      </w:r>
      <w:r w:rsidR="00D064DD">
        <w:rPr>
          <w:rFonts w:eastAsia="Arial"/>
          <w:color w:val="548DD4" w:themeColor="text2" w:themeTint="99"/>
          <w:sz w:val="20"/>
          <w:szCs w:val="20"/>
        </w:rPr>
        <w:t>Cross listed as</w:t>
      </w:r>
      <w:r w:rsidR="00D064DD" w:rsidRPr="00D064DD">
        <w:t xml:space="preserve"> </w:t>
      </w:r>
      <w:r w:rsidR="00D064DD" w:rsidRPr="00D064DD">
        <w:rPr>
          <w:rFonts w:eastAsia="Arial"/>
          <w:color w:val="548DD4" w:themeColor="text2" w:themeTint="99"/>
          <w:sz w:val="20"/>
          <w:szCs w:val="20"/>
        </w:rPr>
        <w:t>ISBA 5323</w:t>
      </w:r>
      <w:r w:rsidR="00D064DD">
        <w:rPr>
          <w:rFonts w:eastAsia="Arial"/>
          <w:color w:val="548DD4" w:themeColor="text2" w:themeTint="99"/>
          <w:sz w:val="20"/>
          <w:szCs w:val="20"/>
        </w:rPr>
        <w:t xml:space="preserve">. </w:t>
      </w:r>
      <w:r w:rsidR="00EB0BC6">
        <w:rPr>
          <w:rFonts w:eastAsia="Arial"/>
          <w:color w:val="548DD4" w:themeColor="text2" w:themeTint="99"/>
          <w:sz w:val="20"/>
          <w:szCs w:val="20"/>
        </w:rPr>
        <w:t>Prerequisite</w:t>
      </w:r>
      <w:r w:rsidR="00D064DD">
        <w:rPr>
          <w:rFonts w:eastAsia="Arial"/>
          <w:color w:val="548DD4" w:themeColor="text2" w:themeTint="99"/>
          <w:sz w:val="20"/>
          <w:szCs w:val="20"/>
        </w:rPr>
        <w:t>,</w:t>
      </w:r>
      <w:r w:rsidR="006C0816">
        <w:rPr>
          <w:rFonts w:eastAsia="Arial"/>
          <w:color w:val="548DD4" w:themeColor="text2" w:themeTint="99"/>
          <w:sz w:val="20"/>
          <w:szCs w:val="20"/>
        </w:rPr>
        <w:t xml:space="preserve"> </w:t>
      </w:r>
      <w:r w:rsidR="00EB0BC6">
        <w:rPr>
          <w:rFonts w:eastAsia="Arial"/>
          <w:color w:val="548DD4" w:themeColor="text2" w:themeTint="99"/>
          <w:sz w:val="20"/>
          <w:szCs w:val="20"/>
        </w:rPr>
        <w:t xml:space="preserve">DIGI 5313. </w:t>
      </w:r>
    </w:p>
    <w:p w14:paraId="4EC5F10A" w14:textId="68C313D2" w:rsidR="006856F2" w:rsidRPr="006856F2" w:rsidRDefault="006856F2" w:rsidP="006856F2">
      <w:pPr>
        <w:pStyle w:val="NormalWeb"/>
        <w:rPr>
          <w:rFonts w:eastAsia="Arial"/>
          <w:color w:val="548DD4" w:themeColor="text2" w:themeTint="99"/>
          <w:sz w:val="20"/>
          <w:szCs w:val="20"/>
        </w:rPr>
      </w:pPr>
    </w:p>
    <w:p w14:paraId="0FD85CFC" w14:textId="77777777" w:rsidR="00CB77EA" w:rsidRDefault="00CB77EA" w:rsidP="00CB77EA">
      <w:pPr>
        <w:spacing w:after="151"/>
        <w:rPr>
          <w:rFonts w:ascii="Book Antiqua" w:eastAsia="Book Antiqua" w:hAnsi="Book Antiqua" w:cs="Book Antiqua"/>
          <w:b/>
          <w:color w:val="181717"/>
          <w:sz w:val="24"/>
        </w:rPr>
      </w:pPr>
    </w:p>
    <w:p w14:paraId="187BB27E" w14:textId="77777777" w:rsidR="00CB77EA" w:rsidRPr="00087C0D" w:rsidRDefault="00CB77EA" w:rsidP="00CB77EA">
      <w:pPr>
        <w:tabs>
          <w:tab w:val="left" w:pos="360"/>
          <w:tab w:val="left" w:pos="720"/>
        </w:tabs>
        <w:spacing w:after="0" w:line="240" w:lineRule="auto"/>
        <w:jc w:val="center"/>
        <w:rPr>
          <w:rFonts w:asciiTheme="majorHAnsi" w:hAnsiTheme="majorHAnsi" w:cs="Arial"/>
          <w:b/>
          <w:iCs/>
          <w:color w:val="548DD4" w:themeColor="text2" w:themeTint="99"/>
          <w:szCs w:val="18"/>
        </w:rPr>
      </w:pPr>
    </w:p>
    <w:p w14:paraId="5C7B5D72" w14:textId="77777777" w:rsidR="00CB77EA" w:rsidRDefault="00CB77EA" w:rsidP="00CB77EA">
      <w:pPr>
        <w:tabs>
          <w:tab w:val="left" w:pos="360"/>
          <w:tab w:val="left" w:pos="720"/>
        </w:tabs>
        <w:spacing w:after="0" w:line="240" w:lineRule="auto"/>
        <w:jc w:val="center"/>
        <w:rPr>
          <w:rFonts w:asciiTheme="majorHAnsi" w:hAnsiTheme="majorHAnsi" w:cs="Arial"/>
          <w:b/>
          <w:iCs/>
          <w:color w:val="548DD4" w:themeColor="text2" w:themeTint="99"/>
          <w:szCs w:val="18"/>
        </w:rPr>
      </w:pPr>
    </w:p>
    <w:p w14:paraId="03BCB7CF" w14:textId="77777777" w:rsidR="00CB77EA" w:rsidRDefault="00CB77EA" w:rsidP="00CB77EA">
      <w:pPr>
        <w:tabs>
          <w:tab w:val="left" w:pos="360"/>
          <w:tab w:val="left" w:pos="720"/>
        </w:tabs>
        <w:spacing w:after="0" w:line="240" w:lineRule="auto"/>
        <w:jc w:val="center"/>
        <w:rPr>
          <w:rFonts w:asciiTheme="majorHAnsi" w:hAnsiTheme="majorHAnsi" w:cs="Arial"/>
          <w:b/>
          <w:iCs/>
          <w:color w:val="548DD4" w:themeColor="text2" w:themeTint="99"/>
          <w:szCs w:val="18"/>
        </w:rPr>
      </w:pPr>
    </w:p>
    <w:p w14:paraId="79E4280F" w14:textId="77777777" w:rsidR="00CB77EA" w:rsidRDefault="00CB77EA" w:rsidP="00CB77EA">
      <w:pPr>
        <w:tabs>
          <w:tab w:val="left" w:pos="360"/>
          <w:tab w:val="left" w:pos="720"/>
        </w:tabs>
        <w:spacing w:after="0" w:line="240" w:lineRule="auto"/>
        <w:jc w:val="center"/>
        <w:rPr>
          <w:rFonts w:asciiTheme="majorHAnsi" w:hAnsiTheme="majorHAnsi" w:cs="Arial"/>
          <w:b/>
          <w:iCs/>
          <w:color w:val="548DD4" w:themeColor="text2" w:themeTint="99"/>
          <w:szCs w:val="18"/>
        </w:rPr>
      </w:pPr>
    </w:p>
    <w:p w14:paraId="45642762" w14:textId="77777777" w:rsidR="00CB77EA" w:rsidRDefault="00CB77EA" w:rsidP="00CB77EA">
      <w:pPr>
        <w:ind w:left="355"/>
        <w:rPr>
          <w:rFonts w:ascii="Calibri" w:hAnsi="Calibri" w:cs="Calibri"/>
          <w:sz w:val="20"/>
          <w:szCs w:val="20"/>
        </w:rPr>
      </w:pPr>
    </w:p>
    <w:p w14:paraId="2E47B5A4" w14:textId="39B302D7" w:rsidR="00CB77EA" w:rsidRDefault="00CB77EA" w:rsidP="00CB77EA">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D064DD">
        <w:rPr>
          <w:rFonts w:asciiTheme="majorHAnsi" w:hAnsiTheme="majorHAnsi" w:cs="Arial"/>
          <w:b/>
          <w:iCs/>
          <w:color w:val="548DD4" w:themeColor="text2" w:themeTint="99"/>
          <w:szCs w:val="18"/>
        </w:rPr>
        <w:t>68</w:t>
      </w:r>
    </w:p>
    <w:p w14:paraId="6061832C" w14:textId="77777777" w:rsidR="00D064DD" w:rsidRDefault="00D064DD" w:rsidP="00D064DD">
      <w:pPr>
        <w:pStyle w:val="Pa336"/>
        <w:spacing w:after="260"/>
        <w:ind w:left="360" w:hanging="360"/>
        <w:jc w:val="center"/>
        <w:rPr>
          <w:rFonts w:cs="Book Antiqua"/>
          <w:color w:val="000000"/>
          <w:sz w:val="23"/>
          <w:szCs w:val="23"/>
        </w:rPr>
      </w:pPr>
      <w:r>
        <w:rPr>
          <w:rFonts w:cs="Book Antiqua"/>
          <w:b/>
          <w:bCs/>
          <w:color w:val="000000"/>
          <w:sz w:val="23"/>
          <w:szCs w:val="23"/>
        </w:rPr>
        <w:lastRenderedPageBreak/>
        <w:t xml:space="preserve">DEPARTMENT OF ART + DESIGN </w:t>
      </w:r>
    </w:p>
    <w:p w14:paraId="17F211E4" w14:textId="77777777" w:rsidR="00D064DD" w:rsidRDefault="00D064DD" w:rsidP="00D064DD">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101022A8" w14:textId="3CA528AD" w:rsidR="00CB77EA" w:rsidRPr="00910DFE" w:rsidRDefault="00D064DD" w:rsidP="00D064DD">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CB77EA">
        <w:rPr>
          <w:rFonts w:asciiTheme="majorHAnsi" w:hAnsiTheme="majorHAnsi" w:cs="Arial"/>
          <w:b/>
          <w:iCs/>
          <w:color w:val="548DD4" w:themeColor="text2" w:themeTint="99"/>
          <w:szCs w:val="18"/>
        </w:rPr>
        <w:br/>
      </w:r>
    </w:p>
    <w:p w14:paraId="560E44D9" w14:textId="77777777" w:rsidR="00CB77EA" w:rsidRDefault="00CB77EA" w:rsidP="00CB77EA">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0A1933B9" w14:textId="4EEE4319" w:rsidR="006856F2" w:rsidRPr="006856F2" w:rsidRDefault="006856F2" w:rsidP="006856F2">
      <w:pPr>
        <w:pStyle w:val="NormalWeb"/>
        <w:rPr>
          <w:rFonts w:eastAsia="Arial"/>
          <w:color w:val="000000" w:themeColor="text1"/>
          <w:sz w:val="20"/>
          <w:szCs w:val="20"/>
        </w:rPr>
      </w:pPr>
      <w:r w:rsidRPr="006856F2">
        <w:rPr>
          <w:rFonts w:eastAsia="Arial"/>
          <w:b/>
          <w:bCs/>
          <w:color w:val="000000" w:themeColor="text1"/>
          <w:sz w:val="20"/>
          <w:szCs w:val="20"/>
        </w:rPr>
        <w:t>DIGI 5323. IOS Design and Development</w:t>
      </w:r>
      <w:r w:rsidRPr="006856F2">
        <w:rPr>
          <w:rFonts w:eastAsia="Arial"/>
          <w:color w:val="000000" w:themeColor="text1"/>
          <w:sz w:val="20"/>
          <w:szCs w:val="20"/>
        </w:rPr>
        <w:t xml:space="preserve"> Foundational programming </w:t>
      </w:r>
      <w:r w:rsidRPr="006C0816">
        <w:rPr>
          <w:rFonts w:eastAsia="Arial"/>
          <w:color w:val="000000" w:themeColor="text1"/>
          <w:sz w:val="20"/>
          <w:szCs w:val="20"/>
        </w:rPr>
        <w:t>concepts with Swift. Practical application of the design and development tools and techniques needed to build a basic iOS app/game.</w:t>
      </w:r>
      <w:r w:rsidR="00EB0BC6" w:rsidRPr="006C0816">
        <w:rPr>
          <w:rFonts w:eastAsia="Arial"/>
          <w:color w:val="000000" w:themeColor="text1"/>
          <w:sz w:val="20"/>
          <w:szCs w:val="20"/>
        </w:rPr>
        <w:t xml:space="preserve"> </w:t>
      </w:r>
      <w:r w:rsidR="00D10608" w:rsidRPr="00D10608">
        <w:rPr>
          <w:rFonts w:eastAsia="Arial"/>
          <w:color w:val="000000" w:themeColor="text1"/>
          <w:sz w:val="20"/>
          <w:szCs w:val="20"/>
        </w:rPr>
        <w:t xml:space="preserve">Cross listed as ISBA 5323. </w:t>
      </w:r>
      <w:r w:rsidR="006C0816" w:rsidRPr="006C0816">
        <w:rPr>
          <w:rFonts w:eastAsia="Arial"/>
          <w:color w:val="000000" w:themeColor="text1"/>
          <w:sz w:val="20"/>
          <w:szCs w:val="20"/>
        </w:rPr>
        <w:t>Prerequ</w:t>
      </w:r>
      <w:r w:rsidR="00D10608">
        <w:rPr>
          <w:rFonts w:eastAsia="Arial"/>
          <w:color w:val="000000" w:themeColor="text1"/>
          <w:sz w:val="20"/>
          <w:szCs w:val="20"/>
        </w:rPr>
        <w:t>isite, DIGI 5313.</w:t>
      </w:r>
    </w:p>
    <w:p w14:paraId="5D4006B2" w14:textId="77777777" w:rsidR="00CB77EA" w:rsidRDefault="00CB77EA" w:rsidP="00CB77EA">
      <w:pPr>
        <w:tabs>
          <w:tab w:val="left" w:pos="360"/>
          <w:tab w:val="left" w:pos="720"/>
        </w:tabs>
        <w:spacing w:after="0" w:line="240" w:lineRule="auto"/>
        <w:jc w:val="center"/>
        <w:rPr>
          <w:rFonts w:asciiTheme="majorHAnsi" w:hAnsiTheme="majorHAnsi" w:cs="Arial"/>
          <w:b/>
          <w:iCs/>
          <w:color w:val="548DD4" w:themeColor="text2" w:themeTint="99"/>
          <w:szCs w:val="18"/>
        </w:rPr>
      </w:pPr>
    </w:p>
    <w:p w14:paraId="7C4DCD14" w14:textId="77777777" w:rsidR="00CB77EA" w:rsidRDefault="00CB77EA" w:rsidP="00CB77EA">
      <w:pPr>
        <w:tabs>
          <w:tab w:val="left" w:pos="360"/>
          <w:tab w:val="left" w:pos="720"/>
        </w:tabs>
        <w:spacing w:after="0" w:line="240" w:lineRule="auto"/>
        <w:jc w:val="center"/>
        <w:rPr>
          <w:rFonts w:asciiTheme="majorHAnsi" w:hAnsiTheme="majorHAnsi" w:cs="Arial"/>
          <w:b/>
          <w:iCs/>
          <w:color w:val="548DD4" w:themeColor="text2" w:themeTint="99"/>
          <w:szCs w:val="18"/>
        </w:rPr>
      </w:pPr>
    </w:p>
    <w:sectPr w:rsidR="00CB77EA"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1962" w14:textId="77777777" w:rsidR="00BA19C1" w:rsidRDefault="00BA19C1" w:rsidP="00AF3758">
      <w:pPr>
        <w:spacing w:after="0" w:line="240" w:lineRule="auto"/>
      </w:pPr>
      <w:r>
        <w:separator/>
      </w:r>
    </w:p>
  </w:endnote>
  <w:endnote w:type="continuationSeparator" w:id="0">
    <w:p w14:paraId="4821F3DB" w14:textId="77777777" w:rsidR="00BA19C1" w:rsidRDefault="00BA19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4EB6C1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599">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1A7D" w14:textId="77777777" w:rsidR="00BA19C1" w:rsidRDefault="00BA19C1" w:rsidP="00AF3758">
      <w:pPr>
        <w:spacing w:after="0" w:line="240" w:lineRule="auto"/>
      </w:pPr>
      <w:r>
        <w:separator/>
      </w:r>
    </w:p>
  </w:footnote>
  <w:footnote w:type="continuationSeparator" w:id="0">
    <w:p w14:paraId="06F00DD9" w14:textId="77777777" w:rsidR="00BA19C1" w:rsidRDefault="00BA19C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152C9D"/>
    <w:multiLevelType w:val="hybridMultilevel"/>
    <w:tmpl w:val="BA2A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032A8"/>
    <w:multiLevelType w:val="hybridMultilevel"/>
    <w:tmpl w:val="2C9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2D74"/>
    <w:rsid w:val="000433EC"/>
    <w:rsid w:val="0005467E"/>
    <w:rsid w:val="00054918"/>
    <w:rsid w:val="000556EA"/>
    <w:rsid w:val="0006489D"/>
    <w:rsid w:val="00066BF1"/>
    <w:rsid w:val="00071359"/>
    <w:rsid w:val="00076F60"/>
    <w:rsid w:val="0008410E"/>
    <w:rsid w:val="00091D7A"/>
    <w:rsid w:val="000A654B"/>
    <w:rsid w:val="000A6DDA"/>
    <w:rsid w:val="000D06F1"/>
    <w:rsid w:val="000E0BB8"/>
    <w:rsid w:val="000F0FE3"/>
    <w:rsid w:val="000F5476"/>
    <w:rsid w:val="00101E94"/>
    <w:rsid w:val="00101FF4"/>
    <w:rsid w:val="00103070"/>
    <w:rsid w:val="00104B66"/>
    <w:rsid w:val="0012269F"/>
    <w:rsid w:val="00150E96"/>
    <w:rsid w:val="00151451"/>
    <w:rsid w:val="0015192B"/>
    <w:rsid w:val="00151FD3"/>
    <w:rsid w:val="0015536A"/>
    <w:rsid w:val="00156679"/>
    <w:rsid w:val="00156BAE"/>
    <w:rsid w:val="00160522"/>
    <w:rsid w:val="001611E3"/>
    <w:rsid w:val="00185D67"/>
    <w:rsid w:val="0019007D"/>
    <w:rsid w:val="001A5DD5"/>
    <w:rsid w:val="001C6BFA"/>
    <w:rsid w:val="001D0081"/>
    <w:rsid w:val="001D2890"/>
    <w:rsid w:val="001D6244"/>
    <w:rsid w:val="001D79A5"/>
    <w:rsid w:val="001E0129"/>
    <w:rsid w:val="001E0853"/>
    <w:rsid w:val="001E288B"/>
    <w:rsid w:val="001E597A"/>
    <w:rsid w:val="001E7CDB"/>
    <w:rsid w:val="001F28FD"/>
    <w:rsid w:val="001F3274"/>
    <w:rsid w:val="001F5614"/>
    <w:rsid w:val="001F5DA4"/>
    <w:rsid w:val="00201405"/>
    <w:rsid w:val="002033B0"/>
    <w:rsid w:val="002036A0"/>
    <w:rsid w:val="00204BA5"/>
    <w:rsid w:val="00206715"/>
    <w:rsid w:val="00210588"/>
    <w:rsid w:val="0021263E"/>
    <w:rsid w:val="0021282B"/>
    <w:rsid w:val="00212A76"/>
    <w:rsid w:val="00212A84"/>
    <w:rsid w:val="002172AB"/>
    <w:rsid w:val="00220AA4"/>
    <w:rsid w:val="002277EA"/>
    <w:rsid w:val="002315B0"/>
    <w:rsid w:val="00233599"/>
    <w:rsid w:val="00233EC8"/>
    <w:rsid w:val="002341AC"/>
    <w:rsid w:val="00234F41"/>
    <w:rsid w:val="002403C4"/>
    <w:rsid w:val="00245D52"/>
    <w:rsid w:val="00254447"/>
    <w:rsid w:val="00261ACE"/>
    <w:rsid w:val="00265C17"/>
    <w:rsid w:val="00276F55"/>
    <w:rsid w:val="0028351D"/>
    <w:rsid w:val="00283525"/>
    <w:rsid w:val="002954F8"/>
    <w:rsid w:val="002A7E22"/>
    <w:rsid w:val="002B05E7"/>
    <w:rsid w:val="002B2119"/>
    <w:rsid w:val="002C498C"/>
    <w:rsid w:val="002E0CD3"/>
    <w:rsid w:val="002E2139"/>
    <w:rsid w:val="002E3BD5"/>
    <w:rsid w:val="002E544F"/>
    <w:rsid w:val="002F03C9"/>
    <w:rsid w:val="0030740C"/>
    <w:rsid w:val="00311875"/>
    <w:rsid w:val="0031339E"/>
    <w:rsid w:val="0032032C"/>
    <w:rsid w:val="00326D75"/>
    <w:rsid w:val="00336348"/>
    <w:rsid w:val="00336DDD"/>
    <w:rsid w:val="00336EDB"/>
    <w:rsid w:val="0035434A"/>
    <w:rsid w:val="00360064"/>
    <w:rsid w:val="00361C56"/>
    <w:rsid w:val="00362414"/>
    <w:rsid w:val="0036794A"/>
    <w:rsid w:val="00370451"/>
    <w:rsid w:val="0037459E"/>
    <w:rsid w:val="00374D72"/>
    <w:rsid w:val="00382F6E"/>
    <w:rsid w:val="00384538"/>
    <w:rsid w:val="00390A66"/>
    <w:rsid w:val="00391206"/>
    <w:rsid w:val="00393E47"/>
    <w:rsid w:val="00395BB2"/>
    <w:rsid w:val="00396386"/>
    <w:rsid w:val="00396C14"/>
    <w:rsid w:val="003C334C"/>
    <w:rsid w:val="003D2DDC"/>
    <w:rsid w:val="003D5ADD"/>
    <w:rsid w:val="003D6A97"/>
    <w:rsid w:val="003D72FB"/>
    <w:rsid w:val="003F2F3D"/>
    <w:rsid w:val="0040723B"/>
    <w:rsid w:val="004072F1"/>
    <w:rsid w:val="00407FBA"/>
    <w:rsid w:val="004167AB"/>
    <w:rsid w:val="004228EA"/>
    <w:rsid w:val="00424133"/>
    <w:rsid w:val="00426FD6"/>
    <w:rsid w:val="00434AA5"/>
    <w:rsid w:val="00437144"/>
    <w:rsid w:val="00460489"/>
    <w:rsid w:val="004640D3"/>
    <w:rsid w:val="004665CF"/>
    <w:rsid w:val="00473252"/>
    <w:rsid w:val="00474C39"/>
    <w:rsid w:val="0047607E"/>
    <w:rsid w:val="00487771"/>
    <w:rsid w:val="00491BD4"/>
    <w:rsid w:val="00496408"/>
    <w:rsid w:val="0049675B"/>
    <w:rsid w:val="00496D63"/>
    <w:rsid w:val="004A1199"/>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2445"/>
    <w:rsid w:val="00573D98"/>
    <w:rsid w:val="00575870"/>
    <w:rsid w:val="00582B9F"/>
    <w:rsid w:val="00584C22"/>
    <w:rsid w:val="00592A95"/>
    <w:rsid w:val="005934F2"/>
    <w:rsid w:val="005978FA"/>
    <w:rsid w:val="005B6EB6"/>
    <w:rsid w:val="005B7B9F"/>
    <w:rsid w:val="005C26C9"/>
    <w:rsid w:val="005C471D"/>
    <w:rsid w:val="005C7F00"/>
    <w:rsid w:val="005D0257"/>
    <w:rsid w:val="005D6652"/>
    <w:rsid w:val="005D7B9D"/>
    <w:rsid w:val="005E5841"/>
    <w:rsid w:val="005F41DD"/>
    <w:rsid w:val="0060479F"/>
    <w:rsid w:val="00604A48"/>
    <w:rsid w:val="00604E55"/>
    <w:rsid w:val="00606EE4"/>
    <w:rsid w:val="00610022"/>
    <w:rsid w:val="00616AB9"/>
    <w:rsid w:val="006179CB"/>
    <w:rsid w:val="00623E7A"/>
    <w:rsid w:val="00627260"/>
    <w:rsid w:val="0063084C"/>
    <w:rsid w:val="00630A6B"/>
    <w:rsid w:val="006311FB"/>
    <w:rsid w:val="00632DB1"/>
    <w:rsid w:val="00636DB3"/>
    <w:rsid w:val="00641E0F"/>
    <w:rsid w:val="00647038"/>
    <w:rsid w:val="00661D25"/>
    <w:rsid w:val="0066260B"/>
    <w:rsid w:val="006657FB"/>
    <w:rsid w:val="0066611D"/>
    <w:rsid w:val="0066789C"/>
    <w:rsid w:val="00671EAA"/>
    <w:rsid w:val="0067749B"/>
    <w:rsid w:val="00677A48"/>
    <w:rsid w:val="006856F2"/>
    <w:rsid w:val="00687879"/>
    <w:rsid w:val="00691664"/>
    <w:rsid w:val="006933FC"/>
    <w:rsid w:val="006A0653"/>
    <w:rsid w:val="006A7113"/>
    <w:rsid w:val="006B0864"/>
    <w:rsid w:val="006B52C0"/>
    <w:rsid w:val="006C0168"/>
    <w:rsid w:val="006C0816"/>
    <w:rsid w:val="006D0246"/>
    <w:rsid w:val="006D258C"/>
    <w:rsid w:val="006D3578"/>
    <w:rsid w:val="006E6117"/>
    <w:rsid w:val="00707894"/>
    <w:rsid w:val="00712045"/>
    <w:rsid w:val="007227F4"/>
    <w:rsid w:val="0073025F"/>
    <w:rsid w:val="00730E3E"/>
    <w:rsid w:val="0073125A"/>
    <w:rsid w:val="00740988"/>
    <w:rsid w:val="00750AF6"/>
    <w:rsid w:val="007637B2"/>
    <w:rsid w:val="00770217"/>
    <w:rsid w:val="007735A0"/>
    <w:rsid w:val="0077672C"/>
    <w:rsid w:val="007876A3"/>
    <w:rsid w:val="00787FB0"/>
    <w:rsid w:val="007950BE"/>
    <w:rsid w:val="007A06B9"/>
    <w:rsid w:val="007A099B"/>
    <w:rsid w:val="007A0B12"/>
    <w:rsid w:val="007B4144"/>
    <w:rsid w:val="007C7F4C"/>
    <w:rsid w:val="007D371A"/>
    <w:rsid w:val="007D3A96"/>
    <w:rsid w:val="007E2D1D"/>
    <w:rsid w:val="007E3CEE"/>
    <w:rsid w:val="007F159A"/>
    <w:rsid w:val="007F2D67"/>
    <w:rsid w:val="007F494D"/>
    <w:rsid w:val="00802638"/>
    <w:rsid w:val="00820CD9"/>
    <w:rsid w:val="00822A0F"/>
    <w:rsid w:val="00826029"/>
    <w:rsid w:val="0083170D"/>
    <w:rsid w:val="008426D1"/>
    <w:rsid w:val="0084769A"/>
    <w:rsid w:val="00862E36"/>
    <w:rsid w:val="008663CA"/>
    <w:rsid w:val="00871079"/>
    <w:rsid w:val="00873C3C"/>
    <w:rsid w:val="00895557"/>
    <w:rsid w:val="008B2BCB"/>
    <w:rsid w:val="008B74B6"/>
    <w:rsid w:val="008C0BBF"/>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033C"/>
    <w:rsid w:val="00983ADC"/>
    <w:rsid w:val="00984490"/>
    <w:rsid w:val="00987195"/>
    <w:rsid w:val="00997390"/>
    <w:rsid w:val="009A529F"/>
    <w:rsid w:val="009B22B2"/>
    <w:rsid w:val="009B2E40"/>
    <w:rsid w:val="009B6408"/>
    <w:rsid w:val="009D1CDB"/>
    <w:rsid w:val="009E1002"/>
    <w:rsid w:val="009F04BB"/>
    <w:rsid w:val="009F4389"/>
    <w:rsid w:val="009F6F89"/>
    <w:rsid w:val="00A01035"/>
    <w:rsid w:val="00A0329C"/>
    <w:rsid w:val="00A11576"/>
    <w:rsid w:val="00A16BB1"/>
    <w:rsid w:val="00A17D11"/>
    <w:rsid w:val="00A40562"/>
    <w:rsid w:val="00A41E08"/>
    <w:rsid w:val="00A5089E"/>
    <w:rsid w:val="00A52A97"/>
    <w:rsid w:val="00A54CD6"/>
    <w:rsid w:val="00A559A8"/>
    <w:rsid w:val="00A56D36"/>
    <w:rsid w:val="00A606BB"/>
    <w:rsid w:val="00A66C99"/>
    <w:rsid w:val="00A702C5"/>
    <w:rsid w:val="00A75AB0"/>
    <w:rsid w:val="00A80F2F"/>
    <w:rsid w:val="00A865C3"/>
    <w:rsid w:val="00A90B9E"/>
    <w:rsid w:val="00A966C5"/>
    <w:rsid w:val="00AA61FE"/>
    <w:rsid w:val="00AA702B"/>
    <w:rsid w:val="00AA7312"/>
    <w:rsid w:val="00AB01DD"/>
    <w:rsid w:val="00AB0266"/>
    <w:rsid w:val="00AB4E23"/>
    <w:rsid w:val="00AB5523"/>
    <w:rsid w:val="00AB7574"/>
    <w:rsid w:val="00AC19CA"/>
    <w:rsid w:val="00AC3C40"/>
    <w:rsid w:val="00AD2B4A"/>
    <w:rsid w:val="00AD655D"/>
    <w:rsid w:val="00AD6F6B"/>
    <w:rsid w:val="00AE1595"/>
    <w:rsid w:val="00AE4022"/>
    <w:rsid w:val="00AE4F0D"/>
    <w:rsid w:val="00AE5338"/>
    <w:rsid w:val="00AE7364"/>
    <w:rsid w:val="00AF3758"/>
    <w:rsid w:val="00AF3C6A"/>
    <w:rsid w:val="00AF68E8"/>
    <w:rsid w:val="00B054E5"/>
    <w:rsid w:val="00B11E96"/>
    <w:rsid w:val="00B134C2"/>
    <w:rsid w:val="00B1628A"/>
    <w:rsid w:val="00B35368"/>
    <w:rsid w:val="00B37D7E"/>
    <w:rsid w:val="00B4079E"/>
    <w:rsid w:val="00B46334"/>
    <w:rsid w:val="00B470F2"/>
    <w:rsid w:val="00B51325"/>
    <w:rsid w:val="00B5613F"/>
    <w:rsid w:val="00B6203D"/>
    <w:rsid w:val="00B6337D"/>
    <w:rsid w:val="00B6408D"/>
    <w:rsid w:val="00B71755"/>
    <w:rsid w:val="00B72BBF"/>
    <w:rsid w:val="00B74127"/>
    <w:rsid w:val="00B86002"/>
    <w:rsid w:val="00B97755"/>
    <w:rsid w:val="00BA19C1"/>
    <w:rsid w:val="00BB2A51"/>
    <w:rsid w:val="00BB5617"/>
    <w:rsid w:val="00BC2886"/>
    <w:rsid w:val="00BD1B2E"/>
    <w:rsid w:val="00BD623D"/>
    <w:rsid w:val="00BD6B57"/>
    <w:rsid w:val="00BE0620"/>
    <w:rsid w:val="00BE069E"/>
    <w:rsid w:val="00BE6384"/>
    <w:rsid w:val="00BE70E2"/>
    <w:rsid w:val="00BF4851"/>
    <w:rsid w:val="00BF68C8"/>
    <w:rsid w:val="00BF6FF6"/>
    <w:rsid w:val="00C002F9"/>
    <w:rsid w:val="00C047BD"/>
    <w:rsid w:val="00C06304"/>
    <w:rsid w:val="00C12816"/>
    <w:rsid w:val="00C12977"/>
    <w:rsid w:val="00C14552"/>
    <w:rsid w:val="00C23120"/>
    <w:rsid w:val="00C23CC7"/>
    <w:rsid w:val="00C31DE7"/>
    <w:rsid w:val="00C334FF"/>
    <w:rsid w:val="00C42E21"/>
    <w:rsid w:val="00C44B9B"/>
    <w:rsid w:val="00C44C5E"/>
    <w:rsid w:val="00C52F85"/>
    <w:rsid w:val="00C55BB9"/>
    <w:rsid w:val="00C60A91"/>
    <w:rsid w:val="00C61850"/>
    <w:rsid w:val="00C61F9E"/>
    <w:rsid w:val="00C62F91"/>
    <w:rsid w:val="00C67C20"/>
    <w:rsid w:val="00C74B62"/>
    <w:rsid w:val="00C75783"/>
    <w:rsid w:val="00C80773"/>
    <w:rsid w:val="00C90523"/>
    <w:rsid w:val="00C945B1"/>
    <w:rsid w:val="00CA269E"/>
    <w:rsid w:val="00CA57D6"/>
    <w:rsid w:val="00CA7772"/>
    <w:rsid w:val="00CA7C7C"/>
    <w:rsid w:val="00CB2125"/>
    <w:rsid w:val="00CB4B5A"/>
    <w:rsid w:val="00CB77EA"/>
    <w:rsid w:val="00CC257B"/>
    <w:rsid w:val="00CC55DC"/>
    <w:rsid w:val="00CC6C15"/>
    <w:rsid w:val="00CD73B4"/>
    <w:rsid w:val="00CE6F34"/>
    <w:rsid w:val="00CF60D8"/>
    <w:rsid w:val="00D02490"/>
    <w:rsid w:val="00D06043"/>
    <w:rsid w:val="00D064DD"/>
    <w:rsid w:val="00D0686A"/>
    <w:rsid w:val="00D10608"/>
    <w:rsid w:val="00D145D1"/>
    <w:rsid w:val="00D14CE3"/>
    <w:rsid w:val="00D16100"/>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122B"/>
    <w:rsid w:val="00DB1CDE"/>
    <w:rsid w:val="00DB3463"/>
    <w:rsid w:val="00DC1C9F"/>
    <w:rsid w:val="00DD0EE0"/>
    <w:rsid w:val="00DD4450"/>
    <w:rsid w:val="00DE70AB"/>
    <w:rsid w:val="00DF0991"/>
    <w:rsid w:val="00DF4C1C"/>
    <w:rsid w:val="00DF6933"/>
    <w:rsid w:val="00E015B1"/>
    <w:rsid w:val="00E0473D"/>
    <w:rsid w:val="00E11787"/>
    <w:rsid w:val="00E165FC"/>
    <w:rsid w:val="00E2250C"/>
    <w:rsid w:val="00E253C1"/>
    <w:rsid w:val="00E27C4B"/>
    <w:rsid w:val="00E315F0"/>
    <w:rsid w:val="00E322A3"/>
    <w:rsid w:val="00E41F8D"/>
    <w:rsid w:val="00E45868"/>
    <w:rsid w:val="00E63FF3"/>
    <w:rsid w:val="00E70B06"/>
    <w:rsid w:val="00E87EF0"/>
    <w:rsid w:val="00E90913"/>
    <w:rsid w:val="00EA1DBA"/>
    <w:rsid w:val="00EA4CD0"/>
    <w:rsid w:val="00EA50C8"/>
    <w:rsid w:val="00EA757C"/>
    <w:rsid w:val="00EB0BC6"/>
    <w:rsid w:val="00EB28B7"/>
    <w:rsid w:val="00EC52BB"/>
    <w:rsid w:val="00EC5D93"/>
    <w:rsid w:val="00EC6970"/>
    <w:rsid w:val="00ED5E7F"/>
    <w:rsid w:val="00ED7630"/>
    <w:rsid w:val="00EE0357"/>
    <w:rsid w:val="00EE2479"/>
    <w:rsid w:val="00EF05BD"/>
    <w:rsid w:val="00EF2038"/>
    <w:rsid w:val="00EF2A44"/>
    <w:rsid w:val="00EF34D9"/>
    <w:rsid w:val="00EF3F87"/>
    <w:rsid w:val="00EF50DC"/>
    <w:rsid w:val="00EF59AD"/>
    <w:rsid w:val="00F24EE6"/>
    <w:rsid w:val="00F3035E"/>
    <w:rsid w:val="00F3261D"/>
    <w:rsid w:val="00F348D8"/>
    <w:rsid w:val="00F36F29"/>
    <w:rsid w:val="00F40E7C"/>
    <w:rsid w:val="00F44095"/>
    <w:rsid w:val="00F554E0"/>
    <w:rsid w:val="00F63326"/>
    <w:rsid w:val="00F645B5"/>
    <w:rsid w:val="00F7007D"/>
    <w:rsid w:val="00F7429E"/>
    <w:rsid w:val="00F75905"/>
    <w:rsid w:val="00F760B1"/>
    <w:rsid w:val="00F77400"/>
    <w:rsid w:val="00F80644"/>
    <w:rsid w:val="00F847A8"/>
    <w:rsid w:val="00F97939"/>
    <w:rsid w:val="00FB00D4"/>
    <w:rsid w:val="00FB38CA"/>
    <w:rsid w:val="00FB7442"/>
    <w:rsid w:val="00FB7534"/>
    <w:rsid w:val="00FC222B"/>
    <w:rsid w:val="00FC5698"/>
    <w:rsid w:val="00FD2B44"/>
    <w:rsid w:val="00FD37A9"/>
    <w:rsid w:val="00FD508C"/>
    <w:rsid w:val="00FE22BD"/>
    <w:rsid w:val="00FE315E"/>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CB77EA"/>
    <w:pPr>
      <w:keepNext/>
      <w:keepLines/>
      <w:spacing w:after="140" w:line="259" w:lineRule="auto"/>
      <w:ind w:left="10" w:hanging="10"/>
      <w:outlineLvl w:val="0"/>
    </w:pPr>
    <w:rPr>
      <w:rFonts w:ascii="Book Antiqua" w:eastAsia="Book Antiqua" w:hAnsi="Book Antiqua" w:cs="Book Antiqua"/>
      <w:b/>
      <w:color w:val="18171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CB77EA"/>
    <w:rPr>
      <w:rFonts w:ascii="Book Antiqua" w:eastAsia="Book Antiqua" w:hAnsi="Book Antiqua" w:cs="Book Antiqua"/>
      <w:b/>
      <w:color w:val="181717"/>
      <w:sz w:val="24"/>
      <w:szCs w:val="24"/>
    </w:rPr>
  </w:style>
  <w:style w:type="paragraph" w:customStyle="1" w:styleId="Pa447">
    <w:name w:val="Pa447"/>
    <w:basedOn w:val="Normal"/>
    <w:next w:val="Normal"/>
    <w:uiPriority w:val="99"/>
    <w:rsid w:val="00CB77EA"/>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D064DD"/>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D064DD"/>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064DD"/>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A1D0F8D2A04A67BC40F82CA7FDCBA5"/>
        <w:category>
          <w:name w:val="General"/>
          <w:gallery w:val="placeholder"/>
        </w:category>
        <w:types>
          <w:type w:val="bbPlcHdr"/>
        </w:types>
        <w:behaviors>
          <w:behavior w:val="content"/>
        </w:behaviors>
        <w:guid w:val="{A44FFD3C-6338-41BB-BC4E-C7BE5BCDD347}"/>
      </w:docPartPr>
      <w:docPartBody>
        <w:p w:rsidR="00AA5A18" w:rsidRDefault="00F96EB9" w:rsidP="00F96EB9">
          <w:pPr>
            <w:pStyle w:val="C2A1D0F8D2A04A67BC40F82CA7FDCBA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F1379FC75DD7E459D8D3BACB9328666"/>
        <w:category>
          <w:name w:val="General"/>
          <w:gallery w:val="placeholder"/>
        </w:category>
        <w:types>
          <w:type w:val="bbPlcHdr"/>
        </w:types>
        <w:behaviors>
          <w:behavior w:val="content"/>
        </w:behaviors>
        <w:guid w:val="{816730A5-37A8-EC45-8391-2F92B493CC0C}"/>
      </w:docPartPr>
      <w:docPartBody>
        <w:p w:rsidR="00000000" w:rsidRDefault="006825D7" w:rsidP="006825D7">
          <w:pPr>
            <w:pStyle w:val="8F1379FC75DD7E459D8D3BACB932866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723"/>
    <w:rsid w:val="00044DBB"/>
    <w:rsid w:val="000738EC"/>
    <w:rsid w:val="00081B63"/>
    <w:rsid w:val="000B2786"/>
    <w:rsid w:val="00103043"/>
    <w:rsid w:val="00114ACA"/>
    <w:rsid w:val="00117940"/>
    <w:rsid w:val="00121C4E"/>
    <w:rsid w:val="0017777A"/>
    <w:rsid w:val="00181B07"/>
    <w:rsid w:val="0019753E"/>
    <w:rsid w:val="002B0D9D"/>
    <w:rsid w:val="002D64D6"/>
    <w:rsid w:val="0032383A"/>
    <w:rsid w:val="00331139"/>
    <w:rsid w:val="00337484"/>
    <w:rsid w:val="003D4C2A"/>
    <w:rsid w:val="003F69FB"/>
    <w:rsid w:val="004014EC"/>
    <w:rsid w:val="00425226"/>
    <w:rsid w:val="00436B57"/>
    <w:rsid w:val="004A6E3D"/>
    <w:rsid w:val="004D14F9"/>
    <w:rsid w:val="004E18FC"/>
    <w:rsid w:val="004E1A75"/>
    <w:rsid w:val="00534B28"/>
    <w:rsid w:val="00561DFF"/>
    <w:rsid w:val="00576003"/>
    <w:rsid w:val="00587536"/>
    <w:rsid w:val="005C4D59"/>
    <w:rsid w:val="005D5D2F"/>
    <w:rsid w:val="005E4D48"/>
    <w:rsid w:val="00623293"/>
    <w:rsid w:val="006432D4"/>
    <w:rsid w:val="00654E35"/>
    <w:rsid w:val="006825D7"/>
    <w:rsid w:val="006C3910"/>
    <w:rsid w:val="0077385C"/>
    <w:rsid w:val="007E3158"/>
    <w:rsid w:val="007F4520"/>
    <w:rsid w:val="00815CFB"/>
    <w:rsid w:val="0081664C"/>
    <w:rsid w:val="00861D9C"/>
    <w:rsid w:val="008822A5"/>
    <w:rsid w:val="00891F77"/>
    <w:rsid w:val="008A242E"/>
    <w:rsid w:val="00913E4B"/>
    <w:rsid w:val="00934962"/>
    <w:rsid w:val="009444E3"/>
    <w:rsid w:val="0096458F"/>
    <w:rsid w:val="009D102F"/>
    <w:rsid w:val="009D439F"/>
    <w:rsid w:val="00A20583"/>
    <w:rsid w:val="00AA5A18"/>
    <w:rsid w:val="00AC62E8"/>
    <w:rsid w:val="00AC71F1"/>
    <w:rsid w:val="00AD4B92"/>
    <w:rsid w:val="00AD5D56"/>
    <w:rsid w:val="00B05700"/>
    <w:rsid w:val="00B2559E"/>
    <w:rsid w:val="00B46360"/>
    <w:rsid w:val="00B46AFF"/>
    <w:rsid w:val="00B72454"/>
    <w:rsid w:val="00B72548"/>
    <w:rsid w:val="00BA0596"/>
    <w:rsid w:val="00BE0E7B"/>
    <w:rsid w:val="00BE7EEA"/>
    <w:rsid w:val="00BF7E25"/>
    <w:rsid w:val="00C4432E"/>
    <w:rsid w:val="00CB25D5"/>
    <w:rsid w:val="00CB40CF"/>
    <w:rsid w:val="00CD4EF8"/>
    <w:rsid w:val="00CD656D"/>
    <w:rsid w:val="00CE7C19"/>
    <w:rsid w:val="00D37E8F"/>
    <w:rsid w:val="00D87B77"/>
    <w:rsid w:val="00D96F4E"/>
    <w:rsid w:val="00DB2CF9"/>
    <w:rsid w:val="00DC036A"/>
    <w:rsid w:val="00DD12EE"/>
    <w:rsid w:val="00DE36F1"/>
    <w:rsid w:val="00DE6391"/>
    <w:rsid w:val="00DF0B9C"/>
    <w:rsid w:val="00EA10D0"/>
    <w:rsid w:val="00EB3740"/>
    <w:rsid w:val="00EC5DAF"/>
    <w:rsid w:val="00F0343A"/>
    <w:rsid w:val="00F53115"/>
    <w:rsid w:val="00F62DC2"/>
    <w:rsid w:val="00F6324D"/>
    <w:rsid w:val="00F70181"/>
    <w:rsid w:val="00F96EB9"/>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452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2A1D0F8D2A04A67BC40F82CA7FDCBA5">
    <w:name w:val="C2A1D0F8D2A04A67BC40F82CA7FDCBA5"/>
    <w:rsid w:val="00F96EB9"/>
    <w:pPr>
      <w:spacing w:after="160" w:line="259" w:lineRule="auto"/>
    </w:pPr>
  </w:style>
  <w:style w:type="paragraph" w:customStyle="1" w:styleId="8F1379FC75DD7E459D8D3BACB9328666">
    <w:name w:val="8F1379FC75DD7E459D8D3BACB9328666"/>
    <w:rsid w:val="006825D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F942-8B92-4DAC-AA55-5084080B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54</cp:revision>
  <cp:lastPrinted>2019-07-10T17:02:00Z</cp:lastPrinted>
  <dcterms:created xsi:type="dcterms:W3CDTF">2021-11-29T16:06:00Z</dcterms:created>
  <dcterms:modified xsi:type="dcterms:W3CDTF">2022-04-25T16:06:00Z</dcterms:modified>
</cp:coreProperties>
</file>